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CD13C" w14:textId="77777777" w:rsidR="00C664D2" w:rsidRPr="00AC78DB" w:rsidRDefault="00C664D2" w:rsidP="006B6C73">
      <w:pPr>
        <w:pStyle w:val="En-tte"/>
        <w:tabs>
          <w:tab w:val="clear" w:pos="4536"/>
          <w:tab w:val="clear" w:pos="9072"/>
        </w:tabs>
        <w:spacing w:line="276" w:lineRule="auto"/>
        <w:contextualSpacing/>
        <w:outlineLvl w:val="0"/>
        <w:rPr>
          <w:rFonts w:ascii="Verdana" w:hAnsi="Verdana" w:cs="Arial"/>
          <w:b/>
          <w:bCs/>
          <w:color w:val="FFFFFF" w:themeColor="background1"/>
          <w:sz w:val="52"/>
          <w:szCs w:val="52"/>
        </w:rPr>
      </w:pPr>
    </w:p>
    <w:p w14:paraId="0EA3E695" w14:textId="77777777" w:rsidR="00C664D2" w:rsidRPr="00AC78DB" w:rsidRDefault="00C664D2" w:rsidP="006B6C73">
      <w:pPr>
        <w:pStyle w:val="En-tte"/>
        <w:tabs>
          <w:tab w:val="clear" w:pos="4536"/>
          <w:tab w:val="clear" w:pos="9072"/>
        </w:tabs>
        <w:spacing w:line="276" w:lineRule="auto"/>
        <w:contextualSpacing/>
        <w:outlineLvl w:val="0"/>
        <w:rPr>
          <w:rFonts w:ascii="Verdana" w:hAnsi="Verdana" w:cs="Arial"/>
          <w:b/>
          <w:bCs/>
          <w:color w:val="FFFFFF" w:themeColor="background1"/>
          <w:sz w:val="52"/>
          <w:szCs w:val="52"/>
        </w:rPr>
      </w:pPr>
    </w:p>
    <w:p w14:paraId="40D1984D" w14:textId="77777777" w:rsidR="00C664D2" w:rsidRPr="00AC78DB" w:rsidRDefault="00C664D2" w:rsidP="006B6C73">
      <w:pPr>
        <w:pStyle w:val="En-tte"/>
        <w:tabs>
          <w:tab w:val="clear" w:pos="4536"/>
          <w:tab w:val="clear" w:pos="9072"/>
        </w:tabs>
        <w:spacing w:line="276" w:lineRule="auto"/>
        <w:contextualSpacing/>
        <w:outlineLvl w:val="0"/>
        <w:rPr>
          <w:rFonts w:ascii="Verdana" w:hAnsi="Verdana" w:cs="Arial"/>
          <w:b/>
          <w:bCs/>
          <w:color w:val="FFFFFF"/>
          <w:sz w:val="52"/>
          <w:szCs w:val="52"/>
        </w:rPr>
      </w:pPr>
    </w:p>
    <w:p w14:paraId="43CCA853" w14:textId="77777777" w:rsidR="00655B0A" w:rsidRPr="00AC78DB" w:rsidRDefault="00655B0A" w:rsidP="006B6C73">
      <w:pPr>
        <w:spacing w:line="276" w:lineRule="auto"/>
        <w:contextualSpacing/>
        <w:rPr>
          <w:rStyle w:val="Lienhypertexte"/>
          <w:rFonts w:ascii="Verdana" w:eastAsia="Cambria" w:hAnsi="Verdana" w:cs="Cambria"/>
          <w:b/>
          <w:noProof/>
          <w:color w:val="FFFFFF"/>
          <w:sz w:val="52"/>
          <w:szCs w:val="52"/>
          <w:u w:val="none"/>
        </w:rPr>
      </w:pPr>
    </w:p>
    <w:p w14:paraId="1D6256A4" w14:textId="77777777" w:rsidR="00655B0A" w:rsidRPr="00AC78DB" w:rsidRDefault="00655B0A" w:rsidP="006B6C73">
      <w:pPr>
        <w:spacing w:line="276" w:lineRule="auto"/>
        <w:contextualSpacing/>
        <w:rPr>
          <w:rStyle w:val="Lienhypertexte"/>
          <w:rFonts w:ascii="Verdana" w:eastAsia="Cambria" w:hAnsi="Verdana" w:cs="Cambria"/>
          <w:b/>
          <w:noProof/>
          <w:color w:val="FFFFFF"/>
          <w:sz w:val="52"/>
          <w:szCs w:val="52"/>
          <w:u w:val="none"/>
        </w:rPr>
      </w:pPr>
    </w:p>
    <w:p w14:paraId="60A286ED" w14:textId="77777777" w:rsidR="000B6A16" w:rsidRPr="00AC78DB" w:rsidRDefault="000B6A16" w:rsidP="006B6C73">
      <w:pPr>
        <w:spacing w:line="276" w:lineRule="auto"/>
        <w:contextualSpacing/>
        <w:rPr>
          <w:rStyle w:val="Lienhypertexte"/>
          <w:rFonts w:ascii="Verdana" w:eastAsia="Cambria" w:hAnsi="Verdana" w:cs="Cambria"/>
          <w:b/>
          <w:noProof/>
          <w:color w:val="FFFFFF"/>
          <w:sz w:val="52"/>
          <w:szCs w:val="52"/>
          <w:u w:val="none"/>
        </w:rPr>
      </w:pPr>
    </w:p>
    <w:p w14:paraId="561F1886" w14:textId="77777777" w:rsidR="00655B0A" w:rsidRPr="00AC78DB" w:rsidRDefault="00655B0A" w:rsidP="006B6C73">
      <w:pPr>
        <w:spacing w:line="276" w:lineRule="auto"/>
        <w:contextualSpacing/>
        <w:rPr>
          <w:rStyle w:val="Lienhypertexte"/>
          <w:rFonts w:ascii="Verdana" w:eastAsia="Cambria" w:hAnsi="Verdana" w:cs="Cambria"/>
          <w:b/>
          <w:noProof/>
          <w:color w:val="FFFFFF"/>
          <w:sz w:val="52"/>
          <w:szCs w:val="52"/>
          <w:u w:val="none"/>
        </w:rPr>
      </w:pPr>
    </w:p>
    <w:p w14:paraId="01FCB223" w14:textId="77777777" w:rsidR="0089028F" w:rsidRPr="00AC78DB" w:rsidRDefault="00C16356" w:rsidP="006B6C73">
      <w:pPr>
        <w:pStyle w:val="En-tte"/>
        <w:tabs>
          <w:tab w:val="clear" w:pos="4536"/>
          <w:tab w:val="clear" w:pos="9072"/>
        </w:tabs>
        <w:spacing w:line="276" w:lineRule="auto"/>
        <w:outlineLvl w:val="0"/>
        <w:rPr>
          <w:rFonts w:ascii="Verdana" w:hAnsi="Verdana" w:cs="Arial"/>
          <w:b/>
          <w:bCs/>
          <w:color w:val="FFFFFF" w:themeColor="background1"/>
          <w:sz w:val="72"/>
          <w:szCs w:val="72"/>
        </w:rPr>
      </w:pPr>
      <w:r w:rsidRPr="00AC78DB">
        <w:rPr>
          <w:rFonts w:ascii="Verdana" w:hAnsi="Verdana" w:cs="Arial"/>
          <w:b/>
          <w:bCs/>
          <w:color w:val="FFFFFF" w:themeColor="background1"/>
          <w:sz w:val="72"/>
          <w:szCs w:val="72"/>
        </w:rPr>
        <w:t>63</w:t>
      </w:r>
      <w:r w:rsidR="00FB2CC9" w:rsidRPr="00AC78DB">
        <w:rPr>
          <w:rFonts w:ascii="Verdana" w:hAnsi="Verdana" w:cs="Arial"/>
          <w:b/>
          <w:bCs/>
          <w:color w:val="FFFFFF" w:themeColor="background1"/>
          <w:sz w:val="72"/>
          <w:szCs w:val="72"/>
        </w:rPr>
        <w:t xml:space="preserve"> – </w:t>
      </w:r>
      <w:r w:rsidR="0089028F" w:rsidRPr="00AC78DB">
        <w:rPr>
          <w:rFonts w:ascii="Verdana" w:hAnsi="Verdana" w:cs="Arial"/>
          <w:b/>
          <w:bCs/>
          <w:color w:val="FFFFFF" w:themeColor="background1"/>
          <w:sz w:val="72"/>
          <w:szCs w:val="72"/>
        </w:rPr>
        <w:t>Fiche Sport</w:t>
      </w:r>
    </w:p>
    <w:p w14:paraId="564A99F1" w14:textId="77777777" w:rsidR="000B016B" w:rsidRPr="00AC78DB" w:rsidRDefault="00C16356" w:rsidP="006B6C73">
      <w:pPr>
        <w:pStyle w:val="En-tte"/>
        <w:tabs>
          <w:tab w:val="clear" w:pos="4536"/>
          <w:tab w:val="clear" w:pos="9072"/>
        </w:tabs>
        <w:spacing w:line="276" w:lineRule="auto"/>
        <w:outlineLvl w:val="0"/>
        <w:rPr>
          <w:rFonts w:ascii="Verdana" w:hAnsi="Verdana" w:cs="Arial"/>
          <w:b/>
          <w:bCs/>
          <w:color w:val="FFFFFF" w:themeColor="background1"/>
          <w:sz w:val="72"/>
          <w:szCs w:val="72"/>
        </w:rPr>
      </w:pPr>
      <w:r w:rsidRPr="00AC78DB">
        <w:rPr>
          <w:rFonts w:ascii="Verdana" w:hAnsi="Verdana" w:cs="Arial"/>
          <w:b/>
          <w:bCs/>
          <w:color w:val="FFFFFF" w:themeColor="background1"/>
          <w:sz w:val="72"/>
          <w:szCs w:val="72"/>
        </w:rPr>
        <w:t>Jeux UNSS</w:t>
      </w:r>
    </w:p>
    <w:p w14:paraId="0700995C" w14:textId="77777777" w:rsidR="000B016B" w:rsidRPr="00AC78DB" w:rsidRDefault="000B016B"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3D080AA1" w14:textId="77777777" w:rsidR="000B016B" w:rsidRPr="00AC78DB" w:rsidRDefault="000B016B"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788CA2C5"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464D4911"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1DF8E16D"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6FECDAAD"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6C8E1502"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21C8D8CD"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3131F9AE"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65444D71"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085BE1F6"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47F86226"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1EDA2618"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31F43BD7"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01A867C6"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34A1C10A"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3C77799F"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4E8197B3"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5CA58265"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54884AC3"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0BA8EE2A"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6AC57422"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34052301"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441CB182"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1BD2A165"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7A865902"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0F11A035"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323BDC1C" w14:textId="77777777" w:rsidR="0089028F" w:rsidRPr="00AC78DB" w:rsidRDefault="0089028F" w:rsidP="006B6C73">
      <w:pPr>
        <w:pStyle w:val="En-tte"/>
        <w:tabs>
          <w:tab w:val="clear" w:pos="4536"/>
          <w:tab w:val="clear" w:pos="9072"/>
        </w:tabs>
        <w:spacing w:line="276" w:lineRule="auto"/>
        <w:contextualSpacing/>
        <w:outlineLvl w:val="0"/>
        <w:rPr>
          <w:rFonts w:ascii="Verdana" w:hAnsi="Verdana" w:cs="Arial"/>
          <w:b/>
          <w:bCs/>
          <w:color w:val="FFFFFF"/>
          <w:sz w:val="14"/>
          <w:szCs w:val="14"/>
        </w:rPr>
      </w:pPr>
    </w:p>
    <w:p w14:paraId="3D77E342" w14:textId="64ADDD95" w:rsidR="007D390E" w:rsidRPr="00AC78DB" w:rsidRDefault="000B016B" w:rsidP="006B6C73">
      <w:pPr>
        <w:spacing w:line="276" w:lineRule="auto"/>
        <w:rPr>
          <w:rFonts w:ascii="Verdana" w:hAnsi="Verdana" w:cs="Arial"/>
          <w:color w:val="FFFFFF"/>
          <w:sz w:val="44"/>
          <w:szCs w:val="44"/>
        </w:rPr>
      </w:pPr>
      <w:r w:rsidRPr="00AC78DB">
        <w:rPr>
          <w:rFonts w:ascii="Verdana" w:hAnsi="Verdana" w:cs="Arial"/>
          <w:color w:val="FFFFFF"/>
          <w:sz w:val="44"/>
          <w:szCs w:val="44"/>
        </w:rPr>
        <w:t>Mise à jour :</w:t>
      </w:r>
      <w:r w:rsidR="009706C6">
        <w:rPr>
          <w:rFonts w:ascii="Verdana" w:hAnsi="Verdana" w:cs="Arial"/>
          <w:color w:val="FFFFFF"/>
          <w:sz w:val="44"/>
          <w:szCs w:val="44"/>
        </w:rPr>
        <w:t>14 septembre</w:t>
      </w:r>
      <w:r w:rsidR="00AC78DB" w:rsidRPr="00AC78DB">
        <w:rPr>
          <w:rFonts w:ascii="Verdana" w:hAnsi="Verdana" w:cs="Arial"/>
          <w:color w:val="FFFFFF"/>
          <w:sz w:val="44"/>
          <w:szCs w:val="44"/>
        </w:rPr>
        <w:t xml:space="preserve"> </w:t>
      </w:r>
      <w:r w:rsidR="00834710" w:rsidRPr="00AC78DB">
        <w:rPr>
          <w:rFonts w:ascii="Verdana" w:hAnsi="Verdana" w:cs="Arial"/>
          <w:color w:val="FFFFFF"/>
          <w:sz w:val="44"/>
          <w:szCs w:val="44"/>
        </w:rPr>
        <w:t>2019</w:t>
      </w:r>
    </w:p>
    <w:p w14:paraId="3B562096" w14:textId="70E583AA" w:rsidR="00D95CF8" w:rsidRPr="00AC78DB" w:rsidRDefault="00D415BE" w:rsidP="006B6C73">
      <w:pPr>
        <w:pBdr>
          <w:bottom w:val="single" w:sz="4" w:space="1" w:color="auto"/>
        </w:pBdr>
        <w:spacing w:line="276" w:lineRule="auto"/>
        <w:contextualSpacing/>
        <w:rPr>
          <w:rFonts w:ascii="Verdana" w:hAnsi="Verdana" w:cs="Arial"/>
          <w:sz w:val="18"/>
          <w:szCs w:val="18"/>
        </w:rPr>
      </w:pPr>
      <w:r w:rsidRPr="00AC78DB">
        <w:rPr>
          <w:rFonts w:ascii="Verdana" w:hAnsi="Verdana"/>
          <w:sz w:val="40"/>
          <w:szCs w:val="40"/>
        </w:rPr>
        <w:br w:type="page"/>
      </w:r>
      <w:r w:rsidR="007C14F3" w:rsidRPr="00AC78DB">
        <w:rPr>
          <w:rFonts w:ascii="Verdana" w:hAnsi="Verdana"/>
          <w:noProof/>
        </w:rPr>
        <w:lastRenderedPageBreak/>
        <w:drawing>
          <wp:anchor distT="0" distB="0" distL="0" distR="0" simplePos="0" relativeHeight="251698688" behindDoc="1" locked="0" layoutInCell="1" allowOverlap="1" wp14:anchorId="534C64DD" wp14:editId="00B922F2">
            <wp:simplePos x="0" y="0"/>
            <wp:positionH relativeFrom="margin">
              <wp:posOffset>0</wp:posOffset>
            </wp:positionH>
            <wp:positionV relativeFrom="margin">
              <wp:posOffset>-228600</wp:posOffset>
            </wp:positionV>
            <wp:extent cx="2095497" cy="2095500"/>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095497" cy="2095500"/>
                    </a:xfrm>
                    <a:prstGeom prst="rect">
                      <a:avLst/>
                    </a:prstGeom>
                  </pic:spPr>
                </pic:pic>
              </a:graphicData>
            </a:graphic>
          </wp:anchor>
        </w:drawing>
      </w:r>
      <w:r w:rsidR="00D95CF8" w:rsidRPr="00AC78DB">
        <w:rPr>
          <w:rFonts w:ascii="Verdana" w:hAnsi="Verdana"/>
          <w:sz w:val="40"/>
          <w:szCs w:val="40"/>
        </w:rPr>
        <w:t>Sommaire</w:t>
      </w:r>
    </w:p>
    <w:p w14:paraId="722CEA83" w14:textId="18439AE0" w:rsidR="00D95CF8" w:rsidRPr="00AC78DB" w:rsidRDefault="00D95CF8" w:rsidP="006B6C73">
      <w:pPr>
        <w:pStyle w:val="NormalWeb"/>
        <w:spacing w:before="0" w:beforeAutospacing="0" w:after="0" w:afterAutospacing="0" w:line="276" w:lineRule="auto"/>
        <w:jc w:val="both"/>
        <w:rPr>
          <w:rFonts w:ascii="Verdana" w:hAnsi="Verdana" w:cs="Arial"/>
          <w:sz w:val="18"/>
          <w:szCs w:val="18"/>
        </w:rPr>
      </w:pPr>
    </w:p>
    <w:p w14:paraId="402DA37E" w14:textId="0D245573" w:rsidR="00D95CF8" w:rsidRPr="00AC78DB" w:rsidRDefault="00D95CF8" w:rsidP="006B6C73">
      <w:pPr>
        <w:pStyle w:val="NormalWeb"/>
        <w:spacing w:before="0" w:beforeAutospacing="0" w:after="0" w:afterAutospacing="0" w:line="276" w:lineRule="auto"/>
        <w:jc w:val="both"/>
        <w:rPr>
          <w:rFonts w:ascii="Verdana" w:hAnsi="Verdana" w:cs="Arial"/>
          <w:sz w:val="18"/>
          <w:szCs w:val="18"/>
        </w:rPr>
      </w:pPr>
    </w:p>
    <w:p w14:paraId="31E5F503" w14:textId="0D637848" w:rsidR="00D95CF8" w:rsidRPr="00AC78DB" w:rsidRDefault="00D95CF8" w:rsidP="006B6C73">
      <w:pPr>
        <w:pStyle w:val="NormalWeb"/>
        <w:spacing w:before="0" w:beforeAutospacing="0" w:after="0" w:afterAutospacing="0" w:line="276" w:lineRule="auto"/>
        <w:jc w:val="both"/>
        <w:rPr>
          <w:rFonts w:ascii="Verdana" w:hAnsi="Verdana" w:cs="Arial"/>
          <w:sz w:val="18"/>
          <w:szCs w:val="18"/>
        </w:rPr>
      </w:pPr>
    </w:p>
    <w:p w14:paraId="5DF53E91" w14:textId="14C03447" w:rsidR="00D95CF8" w:rsidRPr="00AC78DB" w:rsidRDefault="00D95CF8" w:rsidP="006B6C73">
      <w:pPr>
        <w:pStyle w:val="NormalWeb"/>
        <w:spacing w:before="0" w:beforeAutospacing="0" w:after="0" w:afterAutospacing="0" w:line="276" w:lineRule="auto"/>
        <w:jc w:val="both"/>
        <w:rPr>
          <w:rFonts w:ascii="Verdana" w:hAnsi="Verdana" w:cs="Arial"/>
          <w:sz w:val="18"/>
          <w:szCs w:val="18"/>
        </w:rPr>
      </w:pPr>
    </w:p>
    <w:p w14:paraId="246E2FA6" w14:textId="7AA068DD" w:rsidR="007C14F3" w:rsidRPr="00AC78DB" w:rsidRDefault="007C14F3" w:rsidP="006B6C73">
      <w:pPr>
        <w:pStyle w:val="NormalWeb"/>
        <w:spacing w:before="0" w:beforeAutospacing="0" w:after="0" w:afterAutospacing="0" w:line="276" w:lineRule="auto"/>
        <w:jc w:val="both"/>
        <w:rPr>
          <w:rFonts w:ascii="Verdana" w:hAnsi="Verdana" w:cs="Arial"/>
          <w:sz w:val="18"/>
          <w:szCs w:val="18"/>
        </w:rPr>
      </w:pPr>
    </w:p>
    <w:p w14:paraId="3226A728" w14:textId="575EDA0E" w:rsidR="007C14F3" w:rsidRPr="00AC78DB" w:rsidRDefault="007C14F3" w:rsidP="006B6C73">
      <w:pPr>
        <w:pStyle w:val="NormalWeb"/>
        <w:spacing w:before="0" w:beforeAutospacing="0" w:after="0" w:afterAutospacing="0" w:line="276" w:lineRule="auto"/>
        <w:jc w:val="both"/>
        <w:rPr>
          <w:rFonts w:ascii="Verdana" w:hAnsi="Verdana" w:cs="Arial"/>
          <w:sz w:val="18"/>
          <w:szCs w:val="18"/>
        </w:rPr>
      </w:pPr>
    </w:p>
    <w:p w14:paraId="0FE777AF" w14:textId="4EE54AFC" w:rsidR="007C14F3" w:rsidRPr="00AC78DB" w:rsidRDefault="007C14F3" w:rsidP="006B6C73">
      <w:pPr>
        <w:pStyle w:val="NormalWeb"/>
        <w:spacing w:before="0" w:beforeAutospacing="0" w:after="0" w:afterAutospacing="0" w:line="276" w:lineRule="auto"/>
        <w:jc w:val="both"/>
        <w:rPr>
          <w:rFonts w:ascii="Verdana" w:hAnsi="Verdana" w:cs="Arial"/>
          <w:sz w:val="18"/>
          <w:szCs w:val="18"/>
        </w:rPr>
      </w:pPr>
    </w:p>
    <w:p w14:paraId="3DE7395C" w14:textId="426F923A" w:rsidR="007C14F3" w:rsidRPr="00AC78DB" w:rsidRDefault="009706C6" w:rsidP="006B6C73">
      <w:pPr>
        <w:pStyle w:val="NormalWeb"/>
        <w:spacing w:before="0" w:beforeAutospacing="0" w:after="0" w:afterAutospacing="0" w:line="276" w:lineRule="auto"/>
        <w:jc w:val="both"/>
        <w:rPr>
          <w:rFonts w:ascii="Verdana" w:hAnsi="Verdana" w:cs="Arial"/>
          <w:sz w:val="18"/>
          <w:szCs w:val="18"/>
        </w:rPr>
      </w:pPr>
      <w:r w:rsidRPr="00AC78DB">
        <w:rPr>
          <w:rFonts w:ascii="Verdana" w:hAnsi="Verdana"/>
          <w:noProof/>
        </w:rPr>
        <w:drawing>
          <wp:anchor distT="0" distB="0" distL="0" distR="0" simplePos="0" relativeHeight="251700736" behindDoc="1" locked="0" layoutInCell="1" allowOverlap="1" wp14:anchorId="34FBE977" wp14:editId="006400BE">
            <wp:simplePos x="0" y="0"/>
            <wp:positionH relativeFrom="page">
              <wp:posOffset>781685</wp:posOffset>
            </wp:positionH>
            <wp:positionV relativeFrom="paragraph">
              <wp:posOffset>318770</wp:posOffset>
            </wp:positionV>
            <wp:extent cx="1782445" cy="178244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782445" cy="1782445"/>
                    </a:xfrm>
                    <a:prstGeom prst="rect">
                      <a:avLst/>
                    </a:prstGeom>
                  </pic:spPr>
                </pic:pic>
              </a:graphicData>
            </a:graphic>
          </wp:anchor>
        </w:drawing>
      </w:r>
    </w:p>
    <w:p w14:paraId="6A904E85" w14:textId="13663235" w:rsidR="007C14F3" w:rsidRPr="00AC78DB" w:rsidRDefault="007C14F3" w:rsidP="006B6C73">
      <w:pPr>
        <w:pStyle w:val="NormalWeb"/>
        <w:spacing w:before="0" w:beforeAutospacing="0" w:after="0" w:afterAutospacing="0" w:line="276" w:lineRule="auto"/>
        <w:jc w:val="both"/>
        <w:rPr>
          <w:rFonts w:ascii="Verdana" w:hAnsi="Verdana" w:cs="Arial"/>
          <w:sz w:val="18"/>
          <w:szCs w:val="18"/>
        </w:rPr>
      </w:pPr>
    </w:p>
    <w:p w14:paraId="3D2124D3" w14:textId="77777777" w:rsidR="007C14F3" w:rsidRPr="00AC78DB" w:rsidRDefault="007C14F3" w:rsidP="006B6C73">
      <w:pPr>
        <w:pStyle w:val="NormalWeb"/>
        <w:spacing w:before="0" w:beforeAutospacing="0" w:after="0" w:afterAutospacing="0" w:line="276" w:lineRule="auto"/>
        <w:jc w:val="both"/>
        <w:rPr>
          <w:rFonts w:ascii="Verdana" w:hAnsi="Verdana" w:cs="Arial"/>
          <w:sz w:val="18"/>
          <w:szCs w:val="18"/>
        </w:rPr>
      </w:pPr>
    </w:p>
    <w:p w14:paraId="3B8E8AB2" w14:textId="77777777" w:rsidR="00D95CF8" w:rsidRPr="00AC78DB" w:rsidRDefault="00D95CF8" w:rsidP="006B6C73">
      <w:pPr>
        <w:pStyle w:val="NormalWeb"/>
        <w:spacing w:before="0" w:beforeAutospacing="0" w:after="0" w:afterAutospacing="0" w:line="276" w:lineRule="auto"/>
        <w:jc w:val="both"/>
        <w:rPr>
          <w:rFonts w:ascii="Verdana" w:hAnsi="Verdana" w:cs="Arial"/>
          <w:sz w:val="18"/>
          <w:szCs w:val="18"/>
        </w:rPr>
      </w:pPr>
    </w:p>
    <w:p w14:paraId="666B928C" w14:textId="08A1CE2F" w:rsidR="00D95CF8" w:rsidRPr="00AC78DB" w:rsidRDefault="00D95CF8" w:rsidP="006B6C73">
      <w:pPr>
        <w:pStyle w:val="NormalWeb"/>
        <w:spacing w:before="0" w:beforeAutospacing="0" w:after="0" w:afterAutospacing="0" w:line="276" w:lineRule="auto"/>
        <w:jc w:val="both"/>
        <w:rPr>
          <w:rFonts w:ascii="Verdana" w:hAnsi="Verdana" w:cs="Arial"/>
          <w:sz w:val="18"/>
          <w:szCs w:val="18"/>
        </w:rPr>
      </w:pPr>
    </w:p>
    <w:p w14:paraId="47E1F46D" w14:textId="77777777" w:rsidR="00D95CF8" w:rsidRPr="00AC78DB" w:rsidRDefault="00D95CF8" w:rsidP="006B6C73">
      <w:pPr>
        <w:pStyle w:val="NormalWeb"/>
        <w:spacing w:before="0" w:beforeAutospacing="0" w:after="0" w:afterAutospacing="0" w:line="276" w:lineRule="auto"/>
        <w:jc w:val="both"/>
        <w:rPr>
          <w:rFonts w:ascii="Verdana" w:hAnsi="Verdana" w:cs="Arial"/>
          <w:sz w:val="18"/>
          <w:szCs w:val="18"/>
        </w:rPr>
      </w:pPr>
    </w:p>
    <w:p w14:paraId="426AE532" w14:textId="77777777" w:rsidR="00D95CF8" w:rsidRPr="00AC78DB" w:rsidRDefault="00D95CF8" w:rsidP="006B6C73">
      <w:pPr>
        <w:pStyle w:val="NormalWeb"/>
        <w:spacing w:before="0" w:beforeAutospacing="0" w:after="0" w:afterAutospacing="0" w:line="276" w:lineRule="auto"/>
        <w:jc w:val="both"/>
        <w:rPr>
          <w:rFonts w:ascii="Verdana" w:hAnsi="Verdana" w:cs="Arial"/>
          <w:sz w:val="18"/>
          <w:szCs w:val="18"/>
        </w:rPr>
      </w:pPr>
    </w:p>
    <w:p w14:paraId="19E782B6" w14:textId="77777777" w:rsidR="00FB2CC9" w:rsidRPr="00AC78DB" w:rsidRDefault="00FB2CC9" w:rsidP="006B6C73">
      <w:pPr>
        <w:pStyle w:val="NormalWeb"/>
        <w:spacing w:before="0" w:beforeAutospacing="0" w:after="0" w:afterAutospacing="0" w:line="276" w:lineRule="auto"/>
        <w:jc w:val="both"/>
        <w:rPr>
          <w:rFonts w:ascii="Verdana" w:hAnsi="Verdana" w:cs="Arial"/>
          <w:sz w:val="18"/>
          <w:szCs w:val="18"/>
        </w:rPr>
      </w:pPr>
    </w:p>
    <w:p w14:paraId="618E47E6" w14:textId="77777777" w:rsidR="00FB2CC9" w:rsidRPr="00AC78DB" w:rsidRDefault="00FB2CC9" w:rsidP="006B6C73">
      <w:pPr>
        <w:pStyle w:val="NormalWeb"/>
        <w:spacing w:before="0" w:beforeAutospacing="0" w:after="0" w:afterAutospacing="0" w:line="276" w:lineRule="auto"/>
        <w:jc w:val="both"/>
        <w:rPr>
          <w:rFonts w:ascii="Verdana" w:hAnsi="Verdana" w:cs="Arial"/>
          <w:sz w:val="18"/>
          <w:szCs w:val="18"/>
        </w:rPr>
      </w:pPr>
    </w:p>
    <w:tbl>
      <w:tblPr>
        <w:tblW w:w="10312" w:type="dxa"/>
        <w:tblInd w:w="108" w:type="dxa"/>
        <w:tblLook w:val="04A0" w:firstRow="1" w:lastRow="0" w:firstColumn="1" w:lastColumn="0" w:noHBand="0" w:noVBand="1"/>
      </w:tblPr>
      <w:tblGrid>
        <w:gridCol w:w="7938"/>
        <w:gridCol w:w="730"/>
        <w:gridCol w:w="1644"/>
      </w:tblGrid>
      <w:tr w:rsidR="00250A01" w:rsidRPr="00AC78DB" w14:paraId="7F7292C9" w14:textId="77777777" w:rsidTr="00250A01">
        <w:trPr>
          <w:trHeight w:val="851"/>
        </w:trPr>
        <w:tc>
          <w:tcPr>
            <w:tcW w:w="7938" w:type="dxa"/>
          </w:tcPr>
          <w:p w14:paraId="2A691CD8" w14:textId="77777777" w:rsidR="00250A01" w:rsidRPr="00AC78DB" w:rsidRDefault="00250A01" w:rsidP="006B6C73">
            <w:pPr>
              <w:spacing w:line="276" w:lineRule="auto"/>
              <w:rPr>
                <w:rFonts w:ascii="Verdana" w:hAnsi="Verdana"/>
              </w:rPr>
            </w:pPr>
            <w:r w:rsidRPr="00AC78DB">
              <w:rPr>
                <w:rFonts w:ascii="Verdana" w:hAnsi="Verdana"/>
              </w:rPr>
              <w:t>Introduction</w:t>
            </w:r>
          </w:p>
        </w:tc>
        <w:tc>
          <w:tcPr>
            <w:tcW w:w="730" w:type="dxa"/>
          </w:tcPr>
          <w:p w14:paraId="1D845F97" w14:textId="77777777" w:rsidR="00250A01" w:rsidRPr="00AC78DB" w:rsidRDefault="00250A01" w:rsidP="006B6C73">
            <w:pPr>
              <w:spacing w:line="276" w:lineRule="auto"/>
              <w:rPr>
                <w:rFonts w:ascii="Verdana" w:hAnsi="Verdana"/>
              </w:rPr>
            </w:pPr>
          </w:p>
        </w:tc>
        <w:tc>
          <w:tcPr>
            <w:tcW w:w="1644" w:type="dxa"/>
          </w:tcPr>
          <w:p w14:paraId="7A53E484" w14:textId="77777777" w:rsidR="00250A01" w:rsidRPr="00AC78DB" w:rsidRDefault="00250A01" w:rsidP="006B6C73">
            <w:pPr>
              <w:spacing w:line="276" w:lineRule="auto"/>
              <w:rPr>
                <w:rFonts w:ascii="Verdana" w:hAnsi="Verdana"/>
              </w:rPr>
            </w:pPr>
            <w:r w:rsidRPr="00AC78DB">
              <w:rPr>
                <w:rFonts w:ascii="Verdana" w:hAnsi="Verdana"/>
              </w:rPr>
              <w:t>Page 3</w:t>
            </w:r>
          </w:p>
        </w:tc>
      </w:tr>
      <w:tr w:rsidR="00250A01" w:rsidRPr="00AC78DB" w14:paraId="5B0FC4AD" w14:textId="77777777" w:rsidTr="00250A01">
        <w:trPr>
          <w:trHeight w:val="851"/>
        </w:trPr>
        <w:tc>
          <w:tcPr>
            <w:tcW w:w="7938" w:type="dxa"/>
          </w:tcPr>
          <w:p w14:paraId="69762C84" w14:textId="77777777" w:rsidR="00250A01" w:rsidRPr="00AC78DB" w:rsidRDefault="00250A01" w:rsidP="006B6C73">
            <w:pPr>
              <w:spacing w:line="276" w:lineRule="auto"/>
              <w:rPr>
                <w:rFonts w:ascii="Verdana" w:hAnsi="Verdana"/>
              </w:rPr>
            </w:pPr>
            <w:r w:rsidRPr="00AC78DB">
              <w:rPr>
                <w:rFonts w:ascii="Verdana" w:hAnsi="Verdana" w:cs="Arial"/>
              </w:rPr>
              <w:t>Pour un sport scolaire ambitieux démocratisé et accessible</w:t>
            </w:r>
          </w:p>
        </w:tc>
        <w:tc>
          <w:tcPr>
            <w:tcW w:w="730" w:type="dxa"/>
          </w:tcPr>
          <w:p w14:paraId="7596BBC3" w14:textId="77777777" w:rsidR="00250A01" w:rsidRPr="00AC78DB" w:rsidRDefault="00250A01" w:rsidP="006B6C73">
            <w:pPr>
              <w:spacing w:line="276" w:lineRule="auto"/>
              <w:rPr>
                <w:rFonts w:ascii="Verdana" w:hAnsi="Verdana"/>
              </w:rPr>
            </w:pPr>
          </w:p>
        </w:tc>
        <w:tc>
          <w:tcPr>
            <w:tcW w:w="1644" w:type="dxa"/>
          </w:tcPr>
          <w:p w14:paraId="32AE12B0" w14:textId="77777777" w:rsidR="00250A01" w:rsidRPr="00AC78DB" w:rsidRDefault="00250A01" w:rsidP="006B6C73">
            <w:pPr>
              <w:spacing w:line="276" w:lineRule="auto"/>
              <w:rPr>
                <w:rFonts w:ascii="Verdana" w:hAnsi="Verdana"/>
              </w:rPr>
            </w:pPr>
            <w:r w:rsidRPr="00AC78DB">
              <w:rPr>
                <w:rFonts w:ascii="Verdana" w:hAnsi="Verdana"/>
              </w:rPr>
              <w:t>Page 4</w:t>
            </w:r>
          </w:p>
        </w:tc>
      </w:tr>
      <w:tr w:rsidR="00250A01" w:rsidRPr="00AC78DB" w14:paraId="23E24D98" w14:textId="77777777" w:rsidTr="00250A01">
        <w:trPr>
          <w:trHeight w:val="851"/>
        </w:trPr>
        <w:tc>
          <w:tcPr>
            <w:tcW w:w="7938" w:type="dxa"/>
          </w:tcPr>
          <w:p w14:paraId="06F8F96B" w14:textId="77777777" w:rsidR="00250A01" w:rsidRPr="00AC78DB" w:rsidRDefault="00250A01" w:rsidP="006B6C73">
            <w:pPr>
              <w:spacing w:line="276" w:lineRule="auto"/>
              <w:rPr>
                <w:rFonts w:ascii="Verdana" w:hAnsi="Verdana"/>
              </w:rPr>
            </w:pPr>
            <w:r w:rsidRPr="00AC78DB">
              <w:rPr>
                <w:rFonts w:ascii="Verdana" w:hAnsi="Verdana" w:cs="Arial"/>
              </w:rPr>
              <w:t>Pour un sport scolaire innovant</w:t>
            </w:r>
          </w:p>
        </w:tc>
        <w:tc>
          <w:tcPr>
            <w:tcW w:w="730" w:type="dxa"/>
          </w:tcPr>
          <w:p w14:paraId="188525D0" w14:textId="77777777" w:rsidR="00250A01" w:rsidRPr="00AC78DB" w:rsidRDefault="00250A01" w:rsidP="006B6C73">
            <w:pPr>
              <w:spacing w:line="276" w:lineRule="auto"/>
              <w:rPr>
                <w:rFonts w:ascii="Verdana" w:hAnsi="Verdana"/>
              </w:rPr>
            </w:pPr>
          </w:p>
        </w:tc>
        <w:tc>
          <w:tcPr>
            <w:tcW w:w="1644" w:type="dxa"/>
          </w:tcPr>
          <w:p w14:paraId="470848EC" w14:textId="77777777" w:rsidR="00250A01" w:rsidRPr="00AC78DB" w:rsidRDefault="00250A01" w:rsidP="006B6C73">
            <w:pPr>
              <w:spacing w:line="276" w:lineRule="auto"/>
              <w:rPr>
                <w:rFonts w:ascii="Verdana" w:hAnsi="Verdana"/>
              </w:rPr>
            </w:pPr>
            <w:r w:rsidRPr="00AC78DB">
              <w:rPr>
                <w:rFonts w:ascii="Verdana" w:hAnsi="Verdana"/>
              </w:rPr>
              <w:t>Page 17</w:t>
            </w:r>
          </w:p>
        </w:tc>
      </w:tr>
      <w:tr w:rsidR="00250A01" w:rsidRPr="00AC78DB" w14:paraId="4DAE9226" w14:textId="77777777" w:rsidTr="00250A01">
        <w:trPr>
          <w:trHeight w:val="851"/>
        </w:trPr>
        <w:tc>
          <w:tcPr>
            <w:tcW w:w="7938" w:type="dxa"/>
          </w:tcPr>
          <w:p w14:paraId="3BC77B1D" w14:textId="77777777" w:rsidR="00250A01" w:rsidRPr="00AC78DB" w:rsidRDefault="00250A01" w:rsidP="006B6C73">
            <w:pPr>
              <w:spacing w:line="276" w:lineRule="auto"/>
              <w:rPr>
                <w:rFonts w:ascii="Verdana" w:hAnsi="Verdana"/>
              </w:rPr>
            </w:pPr>
            <w:r w:rsidRPr="00AC78DB">
              <w:rPr>
                <w:rFonts w:ascii="Verdana" w:hAnsi="Verdana"/>
              </w:rPr>
              <w:t>Pour un sport scolaire éthique, solidaire démocratique et responsable</w:t>
            </w:r>
          </w:p>
        </w:tc>
        <w:tc>
          <w:tcPr>
            <w:tcW w:w="730" w:type="dxa"/>
          </w:tcPr>
          <w:p w14:paraId="6ECAD888" w14:textId="77777777" w:rsidR="00250A01" w:rsidRPr="00AC78DB" w:rsidRDefault="00250A01" w:rsidP="006B6C73">
            <w:pPr>
              <w:spacing w:line="276" w:lineRule="auto"/>
              <w:rPr>
                <w:rFonts w:ascii="Verdana" w:hAnsi="Verdana"/>
              </w:rPr>
            </w:pPr>
          </w:p>
        </w:tc>
        <w:tc>
          <w:tcPr>
            <w:tcW w:w="1644" w:type="dxa"/>
          </w:tcPr>
          <w:p w14:paraId="76E1C0CE" w14:textId="77777777" w:rsidR="00250A01" w:rsidRPr="00AC78DB" w:rsidRDefault="00250A01" w:rsidP="006B6C73">
            <w:pPr>
              <w:spacing w:line="276" w:lineRule="auto"/>
              <w:rPr>
                <w:rFonts w:ascii="Verdana" w:hAnsi="Verdana"/>
              </w:rPr>
            </w:pPr>
            <w:r w:rsidRPr="00AC78DB">
              <w:rPr>
                <w:rFonts w:ascii="Verdana" w:hAnsi="Verdana"/>
              </w:rPr>
              <w:t>Page 19</w:t>
            </w:r>
          </w:p>
        </w:tc>
      </w:tr>
      <w:tr w:rsidR="00250A01" w:rsidRPr="00AC78DB" w14:paraId="335CC89A" w14:textId="77777777" w:rsidTr="00250A01">
        <w:trPr>
          <w:trHeight w:val="851"/>
        </w:trPr>
        <w:tc>
          <w:tcPr>
            <w:tcW w:w="7938" w:type="dxa"/>
          </w:tcPr>
          <w:p w14:paraId="3D29AAA0" w14:textId="77777777" w:rsidR="00250A01" w:rsidRPr="00AC78DB" w:rsidRDefault="00250A01" w:rsidP="006B6C73">
            <w:pPr>
              <w:spacing w:line="276" w:lineRule="auto"/>
              <w:rPr>
                <w:rFonts w:ascii="Verdana" w:hAnsi="Verdana"/>
              </w:rPr>
            </w:pPr>
            <w:r w:rsidRPr="00AC78DB">
              <w:rPr>
                <w:rFonts w:ascii="Verdana" w:hAnsi="Verdana"/>
              </w:rPr>
              <w:t>Membres CMN</w:t>
            </w:r>
          </w:p>
        </w:tc>
        <w:tc>
          <w:tcPr>
            <w:tcW w:w="730" w:type="dxa"/>
          </w:tcPr>
          <w:p w14:paraId="02838868" w14:textId="77777777" w:rsidR="00250A01" w:rsidRPr="00AC78DB" w:rsidRDefault="00250A01" w:rsidP="006B6C73">
            <w:pPr>
              <w:spacing w:line="276" w:lineRule="auto"/>
              <w:rPr>
                <w:rFonts w:ascii="Verdana" w:hAnsi="Verdana"/>
              </w:rPr>
            </w:pPr>
          </w:p>
        </w:tc>
        <w:tc>
          <w:tcPr>
            <w:tcW w:w="1644" w:type="dxa"/>
          </w:tcPr>
          <w:p w14:paraId="0B14ADD0" w14:textId="77777777" w:rsidR="00250A01" w:rsidRPr="00AC78DB" w:rsidRDefault="00250A01" w:rsidP="006B6C73">
            <w:pPr>
              <w:spacing w:line="276" w:lineRule="auto"/>
              <w:rPr>
                <w:rFonts w:ascii="Verdana" w:hAnsi="Verdana"/>
              </w:rPr>
            </w:pPr>
            <w:r w:rsidRPr="00AC78DB">
              <w:rPr>
                <w:rFonts w:ascii="Verdana" w:hAnsi="Verdana"/>
              </w:rPr>
              <w:t>Page 24</w:t>
            </w:r>
          </w:p>
        </w:tc>
      </w:tr>
      <w:tr w:rsidR="00250A01" w:rsidRPr="00AC78DB" w14:paraId="3E0FF2E8" w14:textId="77777777" w:rsidTr="00250A01">
        <w:trPr>
          <w:trHeight w:val="851"/>
        </w:trPr>
        <w:tc>
          <w:tcPr>
            <w:tcW w:w="7938" w:type="dxa"/>
          </w:tcPr>
          <w:p w14:paraId="098883B9" w14:textId="77777777" w:rsidR="00250A01" w:rsidRPr="00AC78DB" w:rsidRDefault="00250A01" w:rsidP="006B6C73">
            <w:pPr>
              <w:spacing w:line="276" w:lineRule="auto"/>
              <w:rPr>
                <w:rFonts w:ascii="Verdana" w:hAnsi="Verdana"/>
              </w:rPr>
            </w:pPr>
            <w:r w:rsidRPr="00AC78DB">
              <w:rPr>
                <w:rFonts w:ascii="Verdana" w:hAnsi="Verdana"/>
              </w:rPr>
              <w:t>Annexes</w:t>
            </w:r>
          </w:p>
        </w:tc>
        <w:tc>
          <w:tcPr>
            <w:tcW w:w="730" w:type="dxa"/>
          </w:tcPr>
          <w:p w14:paraId="5531F4E2" w14:textId="77777777" w:rsidR="00250A01" w:rsidRPr="00AC78DB" w:rsidRDefault="00250A01" w:rsidP="006B6C73">
            <w:pPr>
              <w:spacing w:line="276" w:lineRule="auto"/>
              <w:rPr>
                <w:rFonts w:ascii="Verdana" w:hAnsi="Verdana"/>
              </w:rPr>
            </w:pPr>
          </w:p>
        </w:tc>
        <w:tc>
          <w:tcPr>
            <w:tcW w:w="1644" w:type="dxa"/>
          </w:tcPr>
          <w:p w14:paraId="788C6BC9" w14:textId="77777777" w:rsidR="00250A01" w:rsidRPr="00AC78DB" w:rsidRDefault="00250A01" w:rsidP="006B6C73">
            <w:pPr>
              <w:spacing w:line="276" w:lineRule="auto"/>
              <w:rPr>
                <w:rFonts w:ascii="Verdana" w:hAnsi="Verdana"/>
              </w:rPr>
            </w:pPr>
            <w:r w:rsidRPr="00AC78DB">
              <w:rPr>
                <w:rFonts w:ascii="Verdana" w:hAnsi="Verdana"/>
              </w:rPr>
              <w:t>Page 25</w:t>
            </w:r>
          </w:p>
        </w:tc>
      </w:tr>
    </w:tbl>
    <w:p w14:paraId="04E695E9" w14:textId="77777777" w:rsidR="00FB2CC9" w:rsidRPr="00AC78DB" w:rsidRDefault="00FB2CC9" w:rsidP="006B6C73">
      <w:pPr>
        <w:spacing w:line="276" w:lineRule="auto"/>
        <w:rPr>
          <w:rFonts w:ascii="Verdana" w:hAnsi="Verdana" w:cs="Arial"/>
          <w:sz w:val="18"/>
          <w:szCs w:val="18"/>
        </w:rPr>
      </w:pPr>
    </w:p>
    <w:p w14:paraId="1D11C724" w14:textId="77777777" w:rsidR="00FB2CC9" w:rsidRPr="00AC78DB" w:rsidRDefault="00FB2CC9" w:rsidP="006B6C73">
      <w:pPr>
        <w:spacing w:line="276" w:lineRule="auto"/>
        <w:rPr>
          <w:rFonts w:ascii="Verdana" w:hAnsi="Verdana" w:cs="Arial"/>
          <w:sz w:val="18"/>
          <w:szCs w:val="18"/>
        </w:rPr>
      </w:pPr>
    </w:p>
    <w:p w14:paraId="4E116C18" w14:textId="77777777" w:rsidR="007C14F3" w:rsidRPr="00AC78DB" w:rsidRDefault="007C14F3" w:rsidP="006B6C73">
      <w:pPr>
        <w:spacing w:line="276" w:lineRule="auto"/>
        <w:rPr>
          <w:rFonts w:ascii="Verdana" w:hAnsi="Verdana" w:cs="Arial"/>
          <w:sz w:val="18"/>
          <w:szCs w:val="18"/>
        </w:rPr>
      </w:pPr>
      <w:r w:rsidRPr="00AC78DB">
        <w:rPr>
          <w:rFonts w:ascii="Verdana" w:hAnsi="Verdana" w:cs="Arial"/>
          <w:sz w:val="18"/>
          <w:szCs w:val="18"/>
        </w:rPr>
        <w:br w:type="page"/>
      </w:r>
    </w:p>
    <w:p w14:paraId="0D6CC185" w14:textId="77777777" w:rsidR="007C14F3" w:rsidRPr="00AC78DB" w:rsidRDefault="007C14F3" w:rsidP="001C240F">
      <w:pPr>
        <w:pBdr>
          <w:bottom w:val="single" w:sz="4" w:space="1" w:color="auto"/>
        </w:pBdr>
        <w:rPr>
          <w:rFonts w:ascii="Verdana" w:hAnsi="Verdana" w:cs="Arial"/>
          <w:sz w:val="40"/>
          <w:szCs w:val="40"/>
        </w:rPr>
      </w:pPr>
      <w:r w:rsidRPr="00AC78DB">
        <w:rPr>
          <w:rFonts w:ascii="Verdana" w:hAnsi="Verdana" w:cs="Arial"/>
          <w:sz w:val="40"/>
          <w:szCs w:val="40"/>
        </w:rPr>
        <w:lastRenderedPageBreak/>
        <w:t>Préambule</w:t>
      </w:r>
    </w:p>
    <w:p w14:paraId="2048B4E7" w14:textId="77777777" w:rsidR="007C14F3" w:rsidRPr="00AC78DB" w:rsidRDefault="007C14F3" w:rsidP="006B6C73">
      <w:pPr>
        <w:spacing w:line="276" w:lineRule="auto"/>
        <w:rPr>
          <w:rFonts w:ascii="Verdana" w:hAnsi="Verdana" w:cs="Arial"/>
          <w:sz w:val="18"/>
          <w:szCs w:val="18"/>
        </w:rPr>
      </w:pPr>
    </w:p>
    <w:p w14:paraId="2050D47E" w14:textId="77777777" w:rsidR="007C14F3" w:rsidRPr="00AC78DB" w:rsidRDefault="007C14F3" w:rsidP="006B6C73">
      <w:pPr>
        <w:spacing w:line="276" w:lineRule="auto"/>
        <w:jc w:val="both"/>
        <w:rPr>
          <w:rFonts w:ascii="Verdana" w:hAnsi="Verdana" w:cs="Arial"/>
          <w:sz w:val="18"/>
          <w:szCs w:val="18"/>
        </w:rPr>
      </w:pPr>
      <w:r w:rsidRPr="00AC78DB">
        <w:rPr>
          <w:rFonts w:ascii="Verdana" w:hAnsi="Verdana" w:cs="Arial"/>
          <w:sz w:val="18"/>
          <w:szCs w:val="18"/>
        </w:rPr>
        <w:t xml:space="preserve">Au fil des années, l’UNSS a acquis une certaine notoriété dans l’organisation d’événements sportifs au nom de la qualité des prestations, du nombre des participants, de la capacité de mobilisation, mais </w:t>
      </w:r>
      <w:proofErr w:type="spellStart"/>
      <w:r w:rsidRPr="00AC78DB">
        <w:rPr>
          <w:rFonts w:ascii="Verdana" w:hAnsi="Verdana" w:cs="Arial"/>
          <w:sz w:val="18"/>
          <w:szCs w:val="18"/>
        </w:rPr>
        <w:t>aussidu</w:t>
      </w:r>
      <w:proofErr w:type="spellEnd"/>
      <w:r w:rsidRPr="00AC78DB">
        <w:rPr>
          <w:rFonts w:ascii="Verdana" w:hAnsi="Verdana" w:cs="Arial"/>
          <w:sz w:val="18"/>
          <w:szCs w:val="18"/>
        </w:rPr>
        <w:t xml:space="preserve"> talent, de l’expertise et du savoir-faire de l’ensemble de ses cadres, des enseignants d’EPS et des Jeunes Officiels.</w:t>
      </w:r>
    </w:p>
    <w:p w14:paraId="57F49FB1" w14:textId="77777777" w:rsidR="007C14F3" w:rsidRPr="00AC78DB" w:rsidRDefault="007C14F3" w:rsidP="006B6C73">
      <w:pPr>
        <w:spacing w:line="276" w:lineRule="auto"/>
        <w:jc w:val="both"/>
        <w:rPr>
          <w:rFonts w:ascii="Verdana" w:hAnsi="Verdana" w:cs="Arial"/>
          <w:sz w:val="18"/>
          <w:szCs w:val="18"/>
        </w:rPr>
      </w:pPr>
    </w:p>
    <w:p w14:paraId="5E9F32CC" w14:textId="77777777" w:rsidR="007C14F3" w:rsidRPr="00AC78DB" w:rsidRDefault="007C14F3" w:rsidP="006B6C73">
      <w:pPr>
        <w:spacing w:line="276" w:lineRule="auto"/>
        <w:jc w:val="both"/>
        <w:rPr>
          <w:rFonts w:ascii="Verdana" w:hAnsi="Verdana" w:cs="Arial"/>
          <w:sz w:val="22"/>
          <w:szCs w:val="22"/>
          <w:u w:val="single"/>
        </w:rPr>
      </w:pPr>
      <w:r w:rsidRPr="00AC78DB">
        <w:rPr>
          <w:rFonts w:ascii="Verdana" w:hAnsi="Verdana" w:cs="Arial"/>
          <w:sz w:val="22"/>
          <w:szCs w:val="22"/>
          <w:u w:val="single"/>
        </w:rPr>
        <w:t>Plusieurs constats</w:t>
      </w:r>
    </w:p>
    <w:p w14:paraId="1C6CB2B9" w14:textId="77777777" w:rsidR="007C14F3" w:rsidRPr="00AC78DB" w:rsidRDefault="007C14F3" w:rsidP="009706C6">
      <w:pPr>
        <w:pStyle w:val="Paragraphedeliste"/>
        <w:numPr>
          <w:ilvl w:val="0"/>
          <w:numId w:val="8"/>
        </w:numPr>
        <w:jc w:val="both"/>
        <w:rPr>
          <w:rFonts w:ascii="Verdana" w:hAnsi="Verdana" w:cs="Arial"/>
          <w:sz w:val="18"/>
          <w:szCs w:val="18"/>
        </w:rPr>
      </w:pPr>
      <w:r w:rsidRPr="00AC78DB">
        <w:rPr>
          <w:rFonts w:ascii="Verdana" w:hAnsi="Verdana" w:cs="Arial"/>
          <w:sz w:val="18"/>
          <w:szCs w:val="18"/>
        </w:rPr>
        <w:t>La fidélisation des jeunes à la pratique sportive en AS doit être effective dès leur entrée en 6ème,</w:t>
      </w:r>
    </w:p>
    <w:p w14:paraId="11112B4B" w14:textId="77777777" w:rsidR="007C14F3" w:rsidRPr="00AC78DB" w:rsidRDefault="007C14F3" w:rsidP="009706C6">
      <w:pPr>
        <w:pStyle w:val="Paragraphedeliste"/>
        <w:numPr>
          <w:ilvl w:val="0"/>
          <w:numId w:val="8"/>
        </w:numPr>
        <w:jc w:val="both"/>
        <w:rPr>
          <w:rFonts w:ascii="Verdana" w:hAnsi="Verdana" w:cs="Arial"/>
          <w:sz w:val="18"/>
          <w:szCs w:val="18"/>
        </w:rPr>
      </w:pPr>
      <w:r w:rsidRPr="00AC78DB">
        <w:rPr>
          <w:rFonts w:ascii="Verdana" w:hAnsi="Verdana" w:cs="Arial"/>
          <w:sz w:val="18"/>
          <w:szCs w:val="18"/>
        </w:rPr>
        <w:t>La catégorie d’âge « Benjamins » est toujours observée comme devant être protégée alors qu’à cet âge-là, de nos jours, la maturité physique, intellectuelle, sociale, est bien plus avancée que par le passé,</w:t>
      </w:r>
    </w:p>
    <w:p w14:paraId="5AB685AE" w14:textId="77777777" w:rsidR="007C14F3" w:rsidRPr="00AC78DB" w:rsidRDefault="007C14F3" w:rsidP="009706C6">
      <w:pPr>
        <w:pStyle w:val="Paragraphedeliste"/>
        <w:numPr>
          <w:ilvl w:val="0"/>
          <w:numId w:val="8"/>
        </w:numPr>
        <w:jc w:val="both"/>
        <w:rPr>
          <w:rFonts w:ascii="Verdana" w:hAnsi="Verdana" w:cs="Arial"/>
          <w:sz w:val="18"/>
          <w:szCs w:val="18"/>
        </w:rPr>
      </w:pPr>
      <w:r w:rsidRPr="00AC78DB">
        <w:rPr>
          <w:rFonts w:ascii="Verdana" w:hAnsi="Verdana" w:cs="Arial"/>
          <w:sz w:val="18"/>
          <w:szCs w:val="18"/>
        </w:rPr>
        <w:t>L’UNSS s’est toujours refusée à mettre en place un championnat Benjamins, en donnant ainsi du temps pour une participation à une compétition nationale à l’âge des Minimes,</w:t>
      </w:r>
    </w:p>
    <w:p w14:paraId="27334F36" w14:textId="77777777" w:rsidR="007C14F3" w:rsidRPr="00AC78DB" w:rsidRDefault="007C14F3" w:rsidP="009706C6">
      <w:pPr>
        <w:pStyle w:val="Paragraphedeliste"/>
        <w:numPr>
          <w:ilvl w:val="0"/>
          <w:numId w:val="8"/>
        </w:numPr>
        <w:jc w:val="both"/>
        <w:rPr>
          <w:rFonts w:ascii="Verdana" w:hAnsi="Verdana" w:cs="Arial"/>
          <w:sz w:val="18"/>
          <w:szCs w:val="18"/>
        </w:rPr>
      </w:pPr>
      <w:r w:rsidRPr="00AC78DB">
        <w:rPr>
          <w:rFonts w:ascii="Verdana" w:hAnsi="Verdana" w:cs="Arial"/>
          <w:sz w:val="18"/>
          <w:szCs w:val="18"/>
        </w:rPr>
        <w:t>L’UNSS a toujours mis en avant la notion de multi-activités, ne souhaitant pas favoriser dès l’entrée en 6ème la mono-activité de l’élève avec un objectif de compétition.</w:t>
      </w:r>
    </w:p>
    <w:p w14:paraId="76728CC7" w14:textId="77777777" w:rsidR="007C14F3" w:rsidRPr="00AC78DB" w:rsidRDefault="007C14F3" w:rsidP="006B6C73">
      <w:pPr>
        <w:spacing w:line="276" w:lineRule="auto"/>
        <w:jc w:val="both"/>
        <w:rPr>
          <w:rFonts w:ascii="Verdana" w:hAnsi="Verdana" w:cs="Arial"/>
          <w:sz w:val="18"/>
          <w:szCs w:val="18"/>
        </w:rPr>
      </w:pPr>
    </w:p>
    <w:p w14:paraId="238F970B" w14:textId="77777777" w:rsidR="007C14F3" w:rsidRPr="00AC78DB" w:rsidRDefault="007C14F3" w:rsidP="006B6C73">
      <w:pPr>
        <w:spacing w:line="276" w:lineRule="auto"/>
        <w:jc w:val="both"/>
        <w:rPr>
          <w:rFonts w:ascii="Verdana" w:hAnsi="Verdana" w:cs="Arial"/>
          <w:sz w:val="22"/>
          <w:szCs w:val="22"/>
          <w:u w:val="single"/>
        </w:rPr>
      </w:pPr>
      <w:r w:rsidRPr="00AC78DB">
        <w:rPr>
          <w:rFonts w:ascii="Verdana" w:hAnsi="Verdana" w:cs="Arial"/>
          <w:sz w:val="22"/>
          <w:szCs w:val="22"/>
          <w:u w:val="single"/>
        </w:rPr>
        <w:t>Le projet « Jeux de l’UNSS »</w:t>
      </w:r>
    </w:p>
    <w:p w14:paraId="56A25870" w14:textId="77777777" w:rsidR="007C14F3" w:rsidRPr="00AC78DB" w:rsidRDefault="007C14F3" w:rsidP="006B6C73">
      <w:pPr>
        <w:spacing w:line="276" w:lineRule="auto"/>
        <w:jc w:val="both"/>
        <w:rPr>
          <w:rFonts w:ascii="Verdana" w:hAnsi="Verdana" w:cs="Arial"/>
          <w:sz w:val="18"/>
          <w:szCs w:val="18"/>
        </w:rPr>
      </w:pPr>
      <w:r w:rsidRPr="00AC78DB">
        <w:rPr>
          <w:rFonts w:ascii="Verdana" w:hAnsi="Verdana" w:cs="Arial"/>
          <w:sz w:val="18"/>
          <w:szCs w:val="18"/>
        </w:rPr>
        <w:t>Il doit satisfaire à certaines orientations :</w:t>
      </w:r>
    </w:p>
    <w:p w14:paraId="2D27998E" w14:textId="77777777" w:rsidR="007C14F3" w:rsidRPr="00AC78DB" w:rsidRDefault="007C14F3" w:rsidP="009706C6">
      <w:pPr>
        <w:pStyle w:val="Paragraphedeliste"/>
        <w:numPr>
          <w:ilvl w:val="0"/>
          <w:numId w:val="8"/>
        </w:numPr>
        <w:jc w:val="both"/>
        <w:rPr>
          <w:rFonts w:ascii="Verdana" w:hAnsi="Verdana" w:cs="Arial"/>
          <w:sz w:val="18"/>
          <w:szCs w:val="18"/>
        </w:rPr>
      </w:pPr>
      <w:r w:rsidRPr="00AC78DB">
        <w:rPr>
          <w:rFonts w:ascii="Verdana" w:hAnsi="Verdana" w:cs="Arial"/>
          <w:sz w:val="18"/>
          <w:szCs w:val="18"/>
        </w:rPr>
        <w:t>Engager l’AS dans des offres de pratique concernant aussi bien les garçons que les filles,</w:t>
      </w:r>
    </w:p>
    <w:p w14:paraId="633AA065" w14:textId="77777777" w:rsidR="007C14F3" w:rsidRPr="00AC78DB" w:rsidRDefault="007C14F3" w:rsidP="009706C6">
      <w:pPr>
        <w:pStyle w:val="Paragraphedeliste"/>
        <w:numPr>
          <w:ilvl w:val="0"/>
          <w:numId w:val="8"/>
        </w:numPr>
        <w:jc w:val="both"/>
        <w:rPr>
          <w:rFonts w:ascii="Verdana" w:hAnsi="Verdana" w:cs="Arial"/>
          <w:sz w:val="18"/>
          <w:szCs w:val="18"/>
        </w:rPr>
      </w:pPr>
      <w:r w:rsidRPr="00AC78DB">
        <w:rPr>
          <w:rFonts w:ascii="Verdana" w:hAnsi="Verdana" w:cs="Arial"/>
          <w:sz w:val="18"/>
          <w:szCs w:val="18"/>
        </w:rPr>
        <w:t>Intégrer la préparation des « Jeux de l’UNSS » dans le cadre d’un projet global associant en amont d’autres disciplines,</w:t>
      </w:r>
    </w:p>
    <w:p w14:paraId="5B282B4A" w14:textId="77777777" w:rsidR="007C14F3" w:rsidRPr="00AC78DB" w:rsidRDefault="007C14F3" w:rsidP="009706C6">
      <w:pPr>
        <w:pStyle w:val="Paragraphedeliste"/>
        <w:numPr>
          <w:ilvl w:val="0"/>
          <w:numId w:val="8"/>
        </w:numPr>
        <w:jc w:val="both"/>
        <w:rPr>
          <w:rFonts w:ascii="Verdana" w:hAnsi="Verdana" w:cs="Arial"/>
          <w:sz w:val="18"/>
          <w:szCs w:val="18"/>
        </w:rPr>
      </w:pPr>
      <w:r w:rsidRPr="00AC78DB">
        <w:rPr>
          <w:rFonts w:ascii="Verdana" w:hAnsi="Verdana" w:cs="Arial"/>
          <w:sz w:val="18"/>
          <w:szCs w:val="18"/>
        </w:rPr>
        <w:t>Donner à la participation aux « Jeux de l’UNSS » une valeur ajoutée associant sport, culture, échanges, visites, découverte d’autres activités,</w:t>
      </w:r>
    </w:p>
    <w:p w14:paraId="2F11A59A" w14:textId="77777777" w:rsidR="007C14F3" w:rsidRPr="00AC78DB" w:rsidRDefault="007C14F3" w:rsidP="009706C6">
      <w:pPr>
        <w:pStyle w:val="Paragraphedeliste"/>
        <w:numPr>
          <w:ilvl w:val="0"/>
          <w:numId w:val="8"/>
        </w:numPr>
        <w:jc w:val="both"/>
        <w:rPr>
          <w:rFonts w:ascii="Verdana" w:hAnsi="Verdana" w:cs="Arial"/>
          <w:sz w:val="18"/>
          <w:szCs w:val="18"/>
        </w:rPr>
      </w:pPr>
      <w:r w:rsidRPr="00AC78DB">
        <w:rPr>
          <w:rFonts w:ascii="Verdana" w:hAnsi="Verdana" w:cs="Arial"/>
          <w:sz w:val="18"/>
          <w:szCs w:val="18"/>
        </w:rPr>
        <w:t>Favoriser la participation du plus grand nombre de benjamins (G et F) répartis dans chaque département pour les qualifications et sur 1 site pour la finalité nationale,</w:t>
      </w:r>
    </w:p>
    <w:p w14:paraId="530AD81D" w14:textId="77777777" w:rsidR="007C14F3" w:rsidRPr="00AC78DB" w:rsidRDefault="007C14F3" w:rsidP="009706C6">
      <w:pPr>
        <w:pStyle w:val="Paragraphedeliste"/>
        <w:numPr>
          <w:ilvl w:val="0"/>
          <w:numId w:val="8"/>
        </w:numPr>
        <w:jc w:val="both"/>
        <w:rPr>
          <w:rFonts w:ascii="Verdana" w:hAnsi="Verdana" w:cs="Arial"/>
          <w:sz w:val="18"/>
          <w:szCs w:val="18"/>
        </w:rPr>
      </w:pPr>
      <w:r w:rsidRPr="00AC78DB">
        <w:rPr>
          <w:rFonts w:ascii="Verdana" w:hAnsi="Verdana" w:cs="Arial"/>
          <w:sz w:val="18"/>
          <w:szCs w:val="18"/>
        </w:rPr>
        <w:t>Constituer au sein de l’AS du collège une équipe associant 3 Garçons et 3 Filles qui participeront ensemble à une compétition d’Athlétisme adaptée à leur niveau et à une compétition de Handball,</w:t>
      </w:r>
    </w:p>
    <w:p w14:paraId="6211C233" w14:textId="77777777" w:rsidR="007C14F3" w:rsidRPr="00AC78DB" w:rsidRDefault="007C14F3" w:rsidP="009706C6">
      <w:pPr>
        <w:pStyle w:val="Paragraphedeliste"/>
        <w:numPr>
          <w:ilvl w:val="0"/>
          <w:numId w:val="8"/>
        </w:numPr>
        <w:jc w:val="both"/>
        <w:rPr>
          <w:rFonts w:ascii="Verdana" w:hAnsi="Verdana" w:cs="Arial"/>
          <w:sz w:val="18"/>
          <w:szCs w:val="18"/>
        </w:rPr>
      </w:pPr>
      <w:r w:rsidRPr="00AC78DB">
        <w:rPr>
          <w:rFonts w:ascii="Verdana" w:hAnsi="Verdana" w:cs="Arial"/>
          <w:sz w:val="18"/>
          <w:szCs w:val="18"/>
        </w:rPr>
        <w:t>Des activités optionnelles complémentaires (initiation, découverte, …) hors Sport Collectif, seront proposées sur le site ; chaque AS qualifiée participera à des activités complémentaires en fonction des possibilités locales offertes par l’organisateur,</w:t>
      </w:r>
    </w:p>
    <w:p w14:paraId="5E540D6B" w14:textId="77777777" w:rsidR="007C14F3" w:rsidRPr="00AC78DB" w:rsidRDefault="007C14F3" w:rsidP="009706C6">
      <w:pPr>
        <w:pStyle w:val="Paragraphedeliste"/>
        <w:numPr>
          <w:ilvl w:val="0"/>
          <w:numId w:val="8"/>
        </w:numPr>
        <w:jc w:val="both"/>
        <w:rPr>
          <w:rFonts w:ascii="Verdana" w:hAnsi="Verdana" w:cs="Arial"/>
          <w:sz w:val="18"/>
          <w:szCs w:val="18"/>
        </w:rPr>
      </w:pPr>
      <w:r w:rsidRPr="00AC78DB">
        <w:rPr>
          <w:rFonts w:ascii="Verdana" w:hAnsi="Verdana" w:cs="Arial"/>
          <w:sz w:val="18"/>
          <w:szCs w:val="18"/>
        </w:rPr>
        <w:t>Terminer la Cérémonie de clôture par un Relais de l’Amitié.</w:t>
      </w:r>
    </w:p>
    <w:p w14:paraId="5993BB7A" w14:textId="77777777" w:rsidR="007C14F3" w:rsidRPr="00AC78DB" w:rsidRDefault="007C14F3" w:rsidP="006B6C73">
      <w:pPr>
        <w:spacing w:line="276" w:lineRule="auto"/>
        <w:jc w:val="both"/>
        <w:rPr>
          <w:rFonts w:ascii="Verdana" w:hAnsi="Verdana" w:cs="Arial"/>
          <w:sz w:val="18"/>
          <w:szCs w:val="18"/>
        </w:rPr>
      </w:pPr>
    </w:p>
    <w:p w14:paraId="138C2FF5" w14:textId="77777777" w:rsidR="007C14F3" w:rsidRPr="00AC78DB" w:rsidRDefault="007C14F3" w:rsidP="006B6C73">
      <w:pPr>
        <w:spacing w:line="276" w:lineRule="auto"/>
        <w:jc w:val="both"/>
        <w:rPr>
          <w:rFonts w:ascii="Verdana" w:hAnsi="Verdana" w:cs="Arial"/>
          <w:sz w:val="18"/>
          <w:szCs w:val="18"/>
        </w:rPr>
      </w:pPr>
      <w:r w:rsidRPr="00AC78DB">
        <w:rPr>
          <w:rFonts w:ascii="Verdana" w:hAnsi="Verdana" w:cs="Arial"/>
          <w:sz w:val="18"/>
          <w:szCs w:val="18"/>
        </w:rPr>
        <w:t>Les Benjamins représentent près de 370 000 licenciés soit 37% du total.</w:t>
      </w:r>
    </w:p>
    <w:p w14:paraId="04188E6B" w14:textId="77777777" w:rsidR="007C14F3" w:rsidRPr="00AC78DB" w:rsidRDefault="007C14F3" w:rsidP="006B6C73">
      <w:pPr>
        <w:spacing w:line="276" w:lineRule="auto"/>
        <w:jc w:val="both"/>
        <w:rPr>
          <w:rFonts w:ascii="Verdana" w:hAnsi="Verdana" w:cs="Arial"/>
          <w:sz w:val="18"/>
          <w:szCs w:val="18"/>
        </w:rPr>
      </w:pPr>
    </w:p>
    <w:p w14:paraId="3D1C4C21" w14:textId="77777777" w:rsidR="007C14F3" w:rsidRPr="00AC78DB" w:rsidRDefault="007C14F3" w:rsidP="006B6C73">
      <w:pPr>
        <w:spacing w:line="276" w:lineRule="auto"/>
        <w:jc w:val="both"/>
        <w:rPr>
          <w:rFonts w:ascii="Verdana" w:hAnsi="Verdana" w:cs="Arial"/>
          <w:sz w:val="18"/>
          <w:szCs w:val="18"/>
        </w:rPr>
      </w:pPr>
      <w:r w:rsidRPr="00AC78DB">
        <w:rPr>
          <w:rFonts w:ascii="Verdana" w:hAnsi="Verdana" w:cs="Arial"/>
          <w:sz w:val="18"/>
          <w:szCs w:val="18"/>
        </w:rPr>
        <w:t>L'UNSS rétablit un événement national, les Jeux de l’UNSS, à destination uniquement des benjamins en rassemblant un millier de jeunes en un même lieu, affirmant ainsi sa mission éducative au service des élèves. Un sport sans tricherie ni violence est l'image que l'UNSS veut donner du Sport Scolaire par cette manifestation de portée nationale.</w:t>
      </w:r>
    </w:p>
    <w:p w14:paraId="01A15CBE" w14:textId="77777777" w:rsidR="007C14F3" w:rsidRPr="00AC78DB" w:rsidRDefault="007C14F3" w:rsidP="006B6C73">
      <w:pPr>
        <w:spacing w:line="276" w:lineRule="auto"/>
        <w:jc w:val="both"/>
        <w:rPr>
          <w:rFonts w:ascii="Verdana" w:hAnsi="Verdana" w:cs="Arial"/>
          <w:sz w:val="18"/>
          <w:szCs w:val="18"/>
        </w:rPr>
      </w:pPr>
    </w:p>
    <w:p w14:paraId="266F94D4" w14:textId="77777777" w:rsidR="007C14F3" w:rsidRPr="00AC78DB" w:rsidRDefault="007C14F3" w:rsidP="006B6C73">
      <w:pPr>
        <w:spacing w:line="276" w:lineRule="auto"/>
        <w:jc w:val="both"/>
        <w:rPr>
          <w:rFonts w:ascii="Verdana" w:hAnsi="Verdana" w:cs="Arial"/>
          <w:sz w:val="18"/>
          <w:szCs w:val="18"/>
        </w:rPr>
      </w:pPr>
      <w:r w:rsidRPr="00AC78DB">
        <w:rPr>
          <w:rFonts w:ascii="Verdana" w:hAnsi="Verdana" w:cs="Arial"/>
          <w:sz w:val="18"/>
          <w:szCs w:val="18"/>
        </w:rPr>
        <w:t>Rassembler des sportifs en devenir, c'est aussi démontrer que le sport de masse est non seulement un vecteur de communication mais qu'il est aussi un facteur d'intérêt général, éducatif et fondamental.</w:t>
      </w:r>
    </w:p>
    <w:p w14:paraId="21AD5E83" w14:textId="77777777" w:rsidR="007C14F3" w:rsidRPr="00AC78DB" w:rsidRDefault="007C14F3" w:rsidP="006B6C73">
      <w:pPr>
        <w:spacing w:line="276" w:lineRule="auto"/>
        <w:jc w:val="both"/>
        <w:rPr>
          <w:rFonts w:ascii="Verdana" w:hAnsi="Verdana" w:cs="Arial"/>
          <w:sz w:val="18"/>
          <w:szCs w:val="18"/>
        </w:rPr>
      </w:pPr>
    </w:p>
    <w:p w14:paraId="130F903C" w14:textId="77777777" w:rsidR="007C14F3" w:rsidRPr="00AC78DB" w:rsidRDefault="007C14F3" w:rsidP="006B6C73">
      <w:pPr>
        <w:spacing w:line="276" w:lineRule="auto"/>
        <w:jc w:val="both"/>
        <w:rPr>
          <w:rFonts w:ascii="Verdana" w:hAnsi="Verdana" w:cs="Arial"/>
          <w:sz w:val="18"/>
          <w:szCs w:val="18"/>
        </w:rPr>
      </w:pPr>
      <w:r w:rsidRPr="00AC78DB">
        <w:rPr>
          <w:rFonts w:ascii="Verdana" w:hAnsi="Verdana" w:cs="Arial"/>
          <w:sz w:val="18"/>
          <w:szCs w:val="18"/>
        </w:rPr>
        <w:t>Proposer aux participants un séjour agréable associant la compétition sportive et l’aspect festif liés à tout rassemblement de la jeunesse constitue une priorité dans toute organisation.</w:t>
      </w:r>
    </w:p>
    <w:p w14:paraId="571D1850" w14:textId="77777777" w:rsidR="007C14F3" w:rsidRPr="00AC78DB" w:rsidRDefault="007C14F3" w:rsidP="006B6C73">
      <w:pPr>
        <w:spacing w:line="276" w:lineRule="auto"/>
        <w:jc w:val="both"/>
        <w:rPr>
          <w:rFonts w:ascii="Verdana" w:hAnsi="Verdana" w:cs="Arial"/>
          <w:sz w:val="18"/>
          <w:szCs w:val="18"/>
        </w:rPr>
      </w:pPr>
    </w:p>
    <w:p w14:paraId="1BC875F9" w14:textId="77777777" w:rsidR="009706C6" w:rsidRDefault="009706C6">
      <w:pPr>
        <w:rPr>
          <w:rFonts w:ascii="Verdana" w:hAnsi="Verdana" w:cs="Arial"/>
          <w:sz w:val="22"/>
          <w:szCs w:val="22"/>
          <w:u w:val="single"/>
        </w:rPr>
      </w:pPr>
      <w:r>
        <w:rPr>
          <w:rFonts w:ascii="Verdana" w:hAnsi="Verdana" w:cs="Arial"/>
          <w:sz w:val="22"/>
          <w:szCs w:val="22"/>
          <w:u w:val="single"/>
        </w:rPr>
        <w:br w:type="page"/>
      </w:r>
    </w:p>
    <w:p w14:paraId="123A9456" w14:textId="4D499AE7" w:rsidR="007C14F3" w:rsidRPr="00AC78DB" w:rsidRDefault="007C14F3" w:rsidP="006B6C73">
      <w:pPr>
        <w:spacing w:line="276" w:lineRule="auto"/>
        <w:jc w:val="both"/>
        <w:rPr>
          <w:rFonts w:ascii="Verdana" w:hAnsi="Verdana" w:cs="Arial"/>
          <w:sz w:val="22"/>
          <w:szCs w:val="22"/>
          <w:u w:val="single"/>
        </w:rPr>
      </w:pPr>
      <w:r w:rsidRPr="00AC78DB">
        <w:rPr>
          <w:rFonts w:ascii="Verdana" w:hAnsi="Verdana" w:cs="Arial"/>
          <w:sz w:val="22"/>
          <w:szCs w:val="22"/>
          <w:u w:val="single"/>
        </w:rPr>
        <w:t>Des jeux pour les jeunes et par les jeunes</w:t>
      </w:r>
    </w:p>
    <w:p w14:paraId="6C596C2D" w14:textId="77777777" w:rsidR="00FB2CC9" w:rsidRPr="00AC78DB" w:rsidRDefault="007C14F3" w:rsidP="006B6C73">
      <w:pPr>
        <w:spacing w:line="276" w:lineRule="auto"/>
        <w:jc w:val="both"/>
        <w:rPr>
          <w:rFonts w:ascii="Verdana" w:hAnsi="Verdana" w:cs="Arial"/>
          <w:sz w:val="18"/>
          <w:szCs w:val="18"/>
        </w:rPr>
      </w:pPr>
      <w:r w:rsidRPr="00AC78DB">
        <w:rPr>
          <w:rFonts w:ascii="Verdana" w:hAnsi="Verdana" w:cs="Arial"/>
          <w:sz w:val="18"/>
          <w:szCs w:val="18"/>
        </w:rPr>
        <w:lastRenderedPageBreak/>
        <w:t>Impliqués dès le lancement du projet dans les commissions d'organisation et présents sur le terrain dans leurs fonctions de Jeunes Arbitres, de Jeunes Organisateurs et de Jeunes Dirigeants, les Jeunes Officiels trouvent dans l'UNSS une originalité et une spécificité la démarquant des autres organisations. L’UNSS permet à tous les jeunes, dès leur entrée au collège, de s’engager de façon dynamique et responsable dans un projet d’envergure jusqu’au niveau national.</w:t>
      </w:r>
    </w:p>
    <w:p w14:paraId="3D97D862" w14:textId="77777777" w:rsidR="00FB2CC9" w:rsidRPr="00AC78DB" w:rsidRDefault="00FB2CC9" w:rsidP="006B6C73">
      <w:pPr>
        <w:spacing w:line="276" w:lineRule="auto"/>
        <w:jc w:val="both"/>
        <w:rPr>
          <w:rFonts w:ascii="Verdana" w:hAnsi="Verdana" w:cs="Arial"/>
          <w:sz w:val="18"/>
          <w:szCs w:val="18"/>
        </w:rPr>
      </w:pPr>
    </w:p>
    <w:p w14:paraId="0554FFF2" w14:textId="77777777" w:rsidR="00FB2CC9" w:rsidRPr="00AC78DB" w:rsidRDefault="00FB2CC9" w:rsidP="001C240F">
      <w:pPr>
        <w:pBdr>
          <w:bottom w:val="single" w:sz="4" w:space="1" w:color="auto"/>
        </w:pBdr>
        <w:rPr>
          <w:rFonts w:ascii="Verdana" w:hAnsi="Verdana"/>
          <w:sz w:val="40"/>
          <w:szCs w:val="40"/>
        </w:rPr>
      </w:pPr>
      <w:r w:rsidRPr="00AC78DB">
        <w:rPr>
          <w:rFonts w:ascii="Verdana" w:hAnsi="Verdana" w:cs="Arial"/>
        </w:rPr>
        <w:br w:type="page"/>
      </w:r>
      <w:r w:rsidRPr="00AC78DB">
        <w:rPr>
          <w:rFonts w:ascii="Verdana" w:hAnsi="Verdana"/>
          <w:sz w:val="40"/>
          <w:szCs w:val="40"/>
        </w:rPr>
        <w:t>Introduction</w:t>
      </w:r>
    </w:p>
    <w:p w14:paraId="28EBA050" w14:textId="77777777" w:rsidR="00FB2CC9" w:rsidRPr="00AC78DB" w:rsidRDefault="00FB2CC9" w:rsidP="006B6C73">
      <w:pPr>
        <w:spacing w:line="276" w:lineRule="auto"/>
        <w:rPr>
          <w:rFonts w:ascii="Verdana" w:hAnsi="Verdana" w:cs="Arial"/>
          <w:szCs w:val="20"/>
        </w:rPr>
      </w:pPr>
    </w:p>
    <w:p w14:paraId="7271D5C8" w14:textId="77777777" w:rsidR="00FB2CC9" w:rsidRPr="00AC78DB" w:rsidRDefault="00FB2CC9" w:rsidP="006B6C73">
      <w:pPr>
        <w:spacing w:line="276" w:lineRule="auto"/>
        <w:jc w:val="both"/>
        <w:rPr>
          <w:rFonts w:ascii="Verdana" w:hAnsi="Verdana" w:cs="Arial"/>
          <w:sz w:val="18"/>
          <w:szCs w:val="18"/>
        </w:rPr>
      </w:pPr>
      <w:r w:rsidRPr="00AC78DB">
        <w:rPr>
          <w:rFonts w:ascii="Verdana" w:hAnsi="Verdana"/>
          <w:sz w:val="18"/>
          <w:szCs w:val="18"/>
        </w:rPr>
        <w:t>La règlementation du sport se réfère à la fois au Règlement Intérieur, au Règlement Fédéral UNSS et à la fiche sport.</w:t>
      </w:r>
    </w:p>
    <w:p w14:paraId="142346C1" w14:textId="77777777" w:rsidR="00FB2CC9" w:rsidRPr="00AC78DB" w:rsidRDefault="00FB2CC9" w:rsidP="006B6C73">
      <w:pPr>
        <w:spacing w:line="276" w:lineRule="auto"/>
        <w:jc w:val="both"/>
        <w:rPr>
          <w:rFonts w:ascii="Verdana" w:hAnsi="Verdana" w:cs="Arial"/>
          <w:sz w:val="18"/>
          <w:szCs w:val="18"/>
        </w:rPr>
      </w:pPr>
    </w:p>
    <w:p w14:paraId="285E1F93" w14:textId="77777777" w:rsidR="00FB2CC9" w:rsidRPr="00AC78DB" w:rsidRDefault="00E0060E" w:rsidP="006B6C73">
      <w:pPr>
        <w:spacing w:line="276" w:lineRule="auto"/>
        <w:jc w:val="both"/>
        <w:rPr>
          <w:rFonts w:ascii="Verdana" w:hAnsi="Verdana" w:cs="Arial"/>
          <w:sz w:val="18"/>
          <w:szCs w:val="18"/>
        </w:rPr>
      </w:pPr>
      <w:r w:rsidRPr="00AC78DB">
        <w:rPr>
          <w:rFonts w:ascii="Verdana" w:hAnsi="Verdana" w:cs="Arial"/>
          <w:sz w:val="18"/>
          <w:szCs w:val="18"/>
        </w:rPr>
        <w:t>La Fiche S</w:t>
      </w:r>
      <w:r w:rsidR="00FB2CC9" w:rsidRPr="00AC78DB">
        <w:rPr>
          <w:rFonts w:ascii="Verdana" w:hAnsi="Verdana" w:cs="Arial"/>
          <w:sz w:val="18"/>
          <w:szCs w:val="18"/>
        </w:rPr>
        <w:t xml:space="preserve">port </w:t>
      </w:r>
      <w:r w:rsidR="007C14F3" w:rsidRPr="00AC78DB">
        <w:rPr>
          <w:rFonts w:ascii="Verdana" w:hAnsi="Verdana" w:cs="Arial"/>
          <w:sz w:val="18"/>
          <w:szCs w:val="18"/>
        </w:rPr>
        <w:t>Jeux UNSS</w:t>
      </w:r>
      <w:r w:rsidR="00AC78DB" w:rsidRPr="00AC78DB">
        <w:rPr>
          <w:rFonts w:ascii="Verdana" w:hAnsi="Verdana" w:cs="Arial"/>
          <w:sz w:val="18"/>
          <w:szCs w:val="18"/>
        </w:rPr>
        <w:t xml:space="preserve"> </w:t>
      </w:r>
      <w:r w:rsidR="00FB2CC9" w:rsidRPr="00AC78DB">
        <w:rPr>
          <w:rFonts w:ascii="Verdana" w:hAnsi="Verdana" w:cs="Arial"/>
          <w:sz w:val="18"/>
          <w:szCs w:val="18"/>
        </w:rPr>
        <w:t xml:space="preserve">a pour objectif de préciser à travers les trois axes de développement de l’UNSS, </w:t>
      </w:r>
      <w:r w:rsidR="00FB2CC9" w:rsidRPr="00AC78DB">
        <w:rPr>
          <w:rFonts w:ascii="Verdana" w:hAnsi="Verdana" w:cs="Arial"/>
          <w:b/>
          <w:sz w:val="18"/>
          <w:szCs w:val="18"/>
        </w:rPr>
        <w:t>Accessibilité, Innovation et Responsabilité,</w:t>
      </w:r>
      <w:r w:rsidR="00FB2CC9" w:rsidRPr="00AC78DB">
        <w:rPr>
          <w:rFonts w:ascii="Verdana" w:hAnsi="Verdana" w:cs="Arial"/>
          <w:sz w:val="18"/>
          <w:szCs w:val="18"/>
        </w:rPr>
        <w:t xml:space="preserve"> les directives réglementaires et les moyens de développement du sport.</w:t>
      </w:r>
    </w:p>
    <w:p w14:paraId="3DEE0C7D" w14:textId="77777777" w:rsidR="00FB2CC9" w:rsidRPr="00AC78DB" w:rsidRDefault="00FB2CC9" w:rsidP="006B6C73">
      <w:pPr>
        <w:spacing w:line="276" w:lineRule="auto"/>
        <w:jc w:val="both"/>
        <w:rPr>
          <w:rFonts w:ascii="Verdana" w:hAnsi="Verdana" w:cs="Arial"/>
          <w:sz w:val="18"/>
          <w:szCs w:val="18"/>
        </w:rPr>
      </w:pPr>
    </w:p>
    <w:p w14:paraId="7061F930" w14:textId="77777777" w:rsidR="00FB2CC9" w:rsidRPr="00AC78DB" w:rsidRDefault="00FB2CC9" w:rsidP="006B6C73">
      <w:pPr>
        <w:spacing w:line="276" w:lineRule="auto"/>
        <w:jc w:val="both"/>
        <w:rPr>
          <w:rFonts w:ascii="Verdana" w:hAnsi="Verdana" w:cs="Arial"/>
          <w:color w:val="000000" w:themeColor="text1"/>
          <w:sz w:val="18"/>
          <w:szCs w:val="18"/>
        </w:rPr>
      </w:pPr>
      <w:r w:rsidRPr="00AC78DB">
        <w:rPr>
          <w:rFonts w:ascii="Verdana" w:hAnsi="Verdana" w:cs="Arial"/>
          <w:color w:val="000000" w:themeColor="text1"/>
          <w:sz w:val="18"/>
          <w:szCs w:val="18"/>
        </w:rPr>
        <w:t xml:space="preserve">La fiche sport donne le cadre obligatoire des championnats </w:t>
      </w:r>
      <w:r w:rsidR="00266189" w:rsidRPr="00AC78DB">
        <w:rPr>
          <w:rFonts w:ascii="Verdana" w:hAnsi="Verdana" w:cs="Arial"/>
          <w:color w:val="000000" w:themeColor="text1"/>
          <w:sz w:val="18"/>
          <w:szCs w:val="18"/>
        </w:rPr>
        <w:t xml:space="preserve">qualificatifs pour les championnats de France (soit académique, soit inter-académique </w:t>
      </w:r>
      <w:r w:rsidR="0031484B" w:rsidRPr="00AC78DB">
        <w:rPr>
          <w:rFonts w:ascii="Verdana" w:hAnsi="Verdana" w:cs="Arial"/>
          <w:color w:val="000000" w:themeColor="text1"/>
          <w:sz w:val="18"/>
          <w:szCs w:val="18"/>
        </w:rPr>
        <w:t>en fonction du sport</w:t>
      </w:r>
      <w:r w:rsidR="00266189" w:rsidRPr="00AC78DB">
        <w:rPr>
          <w:rFonts w:ascii="Verdana" w:hAnsi="Verdana" w:cs="Arial"/>
          <w:color w:val="000000" w:themeColor="text1"/>
          <w:sz w:val="18"/>
          <w:szCs w:val="18"/>
        </w:rPr>
        <w:t>)</w:t>
      </w:r>
      <w:r w:rsidRPr="00AC78DB">
        <w:rPr>
          <w:rFonts w:ascii="Verdana" w:hAnsi="Verdana" w:cs="Arial"/>
          <w:color w:val="000000" w:themeColor="text1"/>
          <w:sz w:val="18"/>
          <w:szCs w:val="18"/>
        </w:rPr>
        <w:t>.</w:t>
      </w:r>
    </w:p>
    <w:p w14:paraId="79A1A836" w14:textId="77777777" w:rsidR="00FB2CC9" w:rsidRPr="00AC78DB" w:rsidRDefault="00FB2CC9" w:rsidP="006B6C73">
      <w:pPr>
        <w:spacing w:line="276" w:lineRule="auto"/>
        <w:jc w:val="both"/>
        <w:rPr>
          <w:rFonts w:ascii="Verdana" w:hAnsi="Verdana" w:cs="Arial"/>
          <w:sz w:val="18"/>
          <w:szCs w:val="18"/>
        </w:rPr>
      </w:pPr>
    </w:p>
    <w:p w14:paraId="49BF1089" w14:textId="77777777" w:rsidR="00FB2CC9" w:rsidRPr="00AC78DB" w:rsidRDefault="00FB2CC9" w:rsidP="006B6C73">
      <w:pPr>
        <w:spacing w:line="276" w:lineRule="auto"/>
        <w:jc w:val="both"/>
        <w:rPr>
          <w:rFonts w:ascii="Verdana" w:hAnsi="Verdana" w:cs="Arial"/>
          <w:sz w:val="18"/>
          <w:szCs w:val="18"/>
        </w:rPr>
      </w:pPr>
      <w:r w:rsidRPr="00AC78DB">
        <w:rPr>
          <w:rFonts w:ascii="Verdana" w:hAnsi="Verdana" w:cs="Arial"/>
          <w:sz w:val="18"/>
          <w:szCs w:val="18"/>
        </w:rPr>
        <w:t xml:space="preserve">Elle offre par ailleurs des pistes de développement et une grande souplesse d’organisation du sport pour les AS et lors des phases départementales et académiques. Elle </w:t>
      </w:r>
      <w:proofErr w:type="spellStart"/>
      <w:r w:rsidRPr="00AC78DB">
        <w:rPr>
          <w:rFonts w:ascii="Verdana" w:hAnsi="Verdana" w:cs="Arial"/>
          <w:sz w:val="18"/>
          <w:szCs w:val="18"/>
        </w:rPr>
        <w:t>intégre</w:t>
      </w:r>
      <w:proofErr w:type="spellEnd"/>
      <w:r w:rsidRPr="00AC78DB">
        <w:rPr>
          <w:rFonts w:ascii="Verdana" w:hAnsi="Verdana" w:cs="Arial"/>
          <w:sz w:val="18"/>
          <w:szCs w:val="18"/>
        </w:rPr>
        <w:t xml:space="preserve"> dans la vie des AS et dans le déroulement des championnats les axes prioritaires du PNDSS.</w:t>
      </w:r>
    </w:p>
    <w:p w14:paraId="41EA276B" w14:textId="77777777" w:rsidR="00FB2CC9" w:rsidRPr="00AC78DB" w:rsidRDefault="00FB2CC9" w:rsidP="006B6C73">
      <w:pPr>
        <w:spacing w:line="276" w:lineRule="auto"/>
        <w:jc w:val="both"/>
        <w:rPr>
          <w:rFonts w:ascii="Verdana" w:hAnsi="Verdana" w:cs="Arial"/>
          <w:sz w:val="18"/>
          <w:szCs w:val="18"/>
        </w:rPr>
      </w:pPr>
    </w:p>
    <w:p w14:paraId="4EF710EE" w14:textId="77777777" w:rsidR="00FB2CC9" w:rsidRPr="00AC78DB" w:rsidRDefault="00FB2CC9" w:rsidP="006B6C73">
      <w:pPr>
        <w:spacing w:line="276" w:lineRule="auto"/>
        <w:jc w:val="both"/>
        <w:rPr>
          <w:rFonts w:ascii="Verdana" w:hAnsi="Verdana" w:cs="Arial"/>
          <w:sz w:val="18"/>
          <w:szCs w:val="18"/>
        </w:rPr>
      </w:pPr>
      <w:r w:rsidRPr="00AC78DB">
        <w:rPr>
          <w:rFonts w:ascii="Verdana" w:hAnsi="Verdana" w:cs="Arial"/>
          <w:sz w:val="18"/>
          <w:szCs w:val="18"/>
        </w:rPr>
        <w:t>La Direction Nationale après concertation avec la CMN, peut décider, en fonction du nombre d’inscrits à la date butoir de</w:t>
      </w:r>
      <w:r w:rsidR="00D95260" w:rsidRPr="00AC78DB">
        <w:rPr>
          <w:rFonts w:ascii="Verdana" w:hAnsi="Verdana" w:cs="Arial"/>
          <w:sz w:val="18"/>
          <w:szCs w:val="18"/>
        </w:rPr>
        <w:t xml:space="preserve">s qualifications, d’annuler un championnat de </w:t>
      </w:r>
      <w:r w:rsidRPr="00AC78DB">
        <w:rPr>
          <w:rFonts w:ascii="Verdana" w:hAnsi="Verdana" w:cs="Arial"/>
          <w:sz w:val="18"/>
          <w:szCs w:val="18"/>
        </w:rPr>
        <w:t>F</w:t>
      </w:r>
      <w:r w:rsidR="00D95260" w:rsidRPr="00AC78DB">
        <w:rPr>
          <w:rFonts w:ascii="Verdana" w:hAnsi="Verdana" w:cs="Arial"/>
          <w:sz w:val="18"/>
          <w:szCs w:val="18"/>
        </w:rPr>
        <w:t>rance</w:t>
      </w:r>
      <w:r w:rsidRPr="00AC78DB">
        <w:rPr>
          <w:rFonts w:ascii="Verdana" w:hAnsi="Verdana" w:cs="Arial"/>
          <w:sz w:val="18"/>
          <w:szCs w:val="18"/>
        </w:rPr>
        <w:t>.</w:t>
      </w:r>
    </w:p>
    <w:p w14:paraId="77516B3A" w14:textId="77777777" w:rsidR="00FB2CC9" w:rsidRPr="00AC78DB" w:rsidRDefault="00FB2CC9" w:rsidP="006B6C73">
      <w:pPr>
        <w:spacing w:line="276" w:lineRule="auto"/>
        <w:jc w:val="both"/>
        <w:rPr>
          <w:rFonts w:ascii="Verdana" w:hAnsi="Verdana" w:cs="Arial"/>
          <w:sz w:val="18"/>
          <w:szCs w:val="18"/>
        </w:rPr>
      </w:pPr>
    </w:p>
    <w:p w14:paraId="098B7813" w14:textId="77777777" w:rsidR="00FB2CC9" w:rsidRPr="00AC78DB" w:rsidRDefault="00D95260" w:rsidP="006B6C73">
      <w:pPr>
        <w:spacing w:line="276" w:lineRule="auto"/>
        <w:jc w:val="both"/>
        <w:rPr>
          <w:rFonts w:ascii="Verdana" w:hAnsi="Verdana" w:cs="Arial"/>
          <w:sz w:val="18"/>
          <w:szCs w:val="18"/>
        </w:rPr>
      </w:pPr>
      <w:r w:rsidRPr="00AC78DB">
        <w:rPr>
          <w:rFonts w:ascii="Verdana" w:hAnsi="Verdana" w:cs="Arial"/>
          <w:sz w:val="18"/>
          <w:szCs w:val="18"/>
        </w:rPr>
        <w:t xml:space="preserve">En tout état de cause un championnat de </w:t>
      </w:r>
      <w:r w:rsidR="00FB2CC9" w:rsidRPr="00AC78DB">
        <w:rPr>
          <w:rFonts w:ascii="Verdana" w:hAnsi="Verdana" w:cs="Arial"/>
          <w:sz w:val="18"/>
          <w:szCs w:val="18"/>
        </w:rPr>
        <w:t>F</w:t>
      </w:r>
      <w:r w:rsidRPr="00AC78DB">
        <w:rPr>
          <w:rFonts w:ascii="Verdana" w:hAnsi="Verdana" w:cs="Arial"/>
          <w:sz w:val="18"/>
          <w:szCs w:val="18"/>
        </w:rPr>
        <w:t>rance</w:t>
      </w:r>
      <w:r w:rsidR="00FB2CC9" w:rsidRPr="00AC78DB">
        <w:rPr>
          <w:rFonts w:ascii="Verdana" w:hAnsi="Verdana" w:cs="Arial"/>
          <w:sz w:val="18"/>
          <w:szCs w:val="18"/>
        </w:rPr>
        <w:t xml:space="preserve"> ne pourra être organisé avec moins de </w:t>
      </w:r>
      <w:r w:rsidR="00FB2CC9" w:rsidRPr="00AC78DB">
        <w:rPr>
          <w:rFonts w:ascii="Verdana" w:hAnsi="Verdana" w:cs="Arial"/>
          <w:b/>
          <w:sz w:val="18"/>
          <w:szCs w:val="18"/>
        </w:rPr>
        <w:t>QUATRE</w:t>
      </w:r>
      <w:r w:rsidR="00FB2CC9" w:rsidRPr="00AC78DB">
        <w:rPr>
          <w:rFonts w:ascii="Verdana" w:hAnsi="Verdana" w:cs="Arial"/>
          <w:sz w:val="18"/>
          <w:szCs w:val="18"/>
        </w:rPr>
        <w:t xml:space="preserve"> AS qualifiées</w:t>
      </w:r>
      <w:r w:rsidR="00FB2CC9" w:rsidRPr="00AC78DB">
        <w:rPr>
          <w:rStyle w:val="Appelnotedebasdep"/>
          <w:rFonts w:ascii="Verdana" w:hAnsi="Verdana" w:cs="Arial"/>
          <w:sz w:val="18"/>
          <w:szCs w:val="18"/>
        </w:rPr>
        <w:footnoteReference w:id="1"/>
      </w:r>
      <w:r w:rsidR="00FB2CC9" w:rsidRPr="00AC78DB">
        <w:rPr>
          <w:rFonts w:ascii="Verdana" w:hAnsi="Verdana" w:cs="Arial"/>
          <w:sz w:val="18"/>
          <w:szCs w:val="18"/>
        </w:rPr>
        <w:t>.</w:t>
      </w:r>
    </w:p>
    <w:p w14:paraId="468A28E0" w14:textId="77777777" w:rsidR="00FB2CC9" w:rsidRPr="00AC78DB" w:rsidRDefault="00FB2CC9" w:rsidP="006B6C73">
      <w:pPr>
        <w:spacing w:line="276" w:lineRule="auto"/>
        <w:jc w:val="both"/>
        <w:rPr>
          <w:rFonts w:ascii="Verdana" w:hAnsi="Verdana" w:cs="Arial"/>
          <w:sz w:val="18"/>
          <w:szCs w:val="18"/>
        </w:rPr>
      </w:pPr>
    </w:p>
    <w:p w14:paraId="3D4EE727" w14:textId="77777777" w:rsidR="00FB2CC9" w:rsidRPr="00AC78DB" w:rsidRDefault="00FB2CC9" w:rsidP="006B6C73">
      <w:pPr>
        <w:spacing w:line="276" w:lineRule="auto"/>
        <w:rPr>
          <w:rFonts w:ascii="Verdana" w:hAnsi="Verdana" w:cs="Arial"/>
          <w:sz w:val="18"/>
          <w:szCs w:val="18"/>
        </w:rPr>
      </w:pPr>
    </w:p>
    <w:p w14:paraId="17068B7A" w14:textId="77777777" w:rsidR="00FB2CC9" w:rsidRPr="00AC78DB" w:rsidRDefault="00FB2CC9" w:rsidP="006B6C73">
      <w:pPr>
        <w:spacing w:line="276" w:lineRule="auto"/>
        <w:rPr>
          <w:rFonts w:ascii="Verdana" w:hAnsi="Verdana" w:cs="Arial"/>
          <w:sz w:val="18"/>
          <w:szCs w:val="18"/>
        </w:rPr>
      </w:pPr>
    </w:p>
    <w:p w14:paraId="712185A8" w14:textId="77777777" w:rsidR="00910B07" w:rsidRPr="00AC78DB" w:rsidRDefault="00266189" w:rsidP="006B6C73">
      <w:pPr>
        <w:spacing w:line="276" w:lineRule="auto"/>
        <w:jc w:val="both"/>
        <w:rPr>
          <w:rFonts w:ascii="Verdana" w:hAnsi="Verdana"/>
          <w:color w:val="000000" w:themeColor="text1"/>
          <w:sz w:val="18"/>
          <w:szCs w:val="18"/>
        </w:rPr>
      </w:pPr>
      <w:r w:rsidRPr="00AC78DB">
        <w:rPr>
          <w:rFonts w:ascii="Verdana" w:hAnsi="Verdana" w:cs="Arial"/>
          <w:b/>
          <w:color w:val="000000" w:themeColor="text1"/>
          <w:sz w:val="18"/>
          <w:szCs w:val="18"/>
          <w:u w:val="single"/>
        </w:rPr>
        <w:t>Valable l’année scolaire 2019 - 2020</w:t>
      </w:r>
      <w:r w:rsidR="00FB2CC9" w:rsidRPr="00AC78DB">
        <w:rPr>
          <w:rFonts w:ascii="Verdana" w:hAnsi="Verdana" w:cs="Arial"/>
          <w:b/>
          <w:color w:val="000000" w:themeColor="text1"/>
          <w:sz w:val="18"/>
          <w:szCs w:val="18"/>
          <w:u w:val="single"/>
        </w:rPr>
        <w:t xml:space="preserve">, la Fiche Sport </w:t>
      </w:r>
      <w:r w:rsidR="0031484B" w:rsidRPr="00AC78DB">
        <w:rPr>
          <w:rFonts w:ascii="Verdana" w:hAnsi="Verdana" w:cs="Arial"/>
          <w:b/>
          <w:color w:val="000000" w:themeColor="text1"/>
          <w:sz w:val="18"/>
          <w:szCs w:val="18"/>
          <w:u w:val="single"/>
        </w:rPr>
        <w:t xml:space="preserve">Nationale </w:t>
      </w:r>
      <w:r w:rsidR="00FB2CC9" w:rsidRPr="00AC78DB">
        <w:rPr>
          <w:rFonts w:ascii="Verdana" w:hAnsi="Verdana" w:cs="Arial"/>
          <w:b/>
          <w:color w:val="000000" w:themeColor="text1"/>
          <w:sz w:val="18"/>
          <w:szCs w:val="18"/>
          <w:u w:val="single"/>
        </w:rPr>
        <w:t xml:space="preserve">pourra être mise à jour au cours de cette </w:t>
      </w:r>
      <w:proofErr w:type="spellStart"/>
      <w:r w:rsidR="00FB2CC9" w:rsidRPr="00AC78DB">
        <w:rPr>
          <w:rFonts w:ascii="Verdana" w:hAnsi="Verdana" w:cs="Arial"/>
          <w:b/>
          <w:color w:val="000000" w:themeColor="text1"/>
          <w:sz w:val="18"/>
          <w:szCs w:val="18"/>
          <w:u w:val="single"/>
        </w:rPr>
        <w:t>période</w:t>
      </w:r>
      <w:r w:rsidR="00FB2CC9" w:rsidRPr="00AC78DB">
        <w:rPr>
          <w:rFonts w:ascii="Verdana" w:hAnsi="Verdana" w:cs="Arial"/>
          <w:b/>
          <w:color w:val="000000" w:themeColor="text1"/>
          <w:sz w:val="18"/>
          <w:szCs w:val="18"/>
        </w:rPr>
        <w:t>.</w:t>
      </w:r>
      <w:r w:rsidRPr="00AC78DB">
        <w:rPr>
          <w:rFonts w:ascii="Verdana" w:hAnsi="Verdana" w:cs="Arial"/>
          <w:color w:val="000000" w:themeColor="text1"/>
          <w:sz w:val="18"/>
          <w:szCs w:val="18"/>
        </w:rPr>
        <w:t>Seule</w:t>
      </w:r>
      <w:proofErr w:type="spellEnd"/>
      <w:r w:rsidRPr="00AC78DB">
        <w:rPr>
          <w:rFonts w:ascii="Verdana" w:hAnsi="Verdana" w:cs="Arial"/>
          <w:color w:val="000000" w:themeColor="text1"/>
          <w:sz w:val="18"/>
          <w:szCs w:val="18"/>
        </w:rPr>
        <w:t xml:space="preserve"> la Fiche Sport en ligne </w:t>
      </w:r>
      <w:hyperlink r:id="rId10" w:history="1">
        <w:r w:rsidRPr="00AC78DB">
          <w:rPr>
            <w:rStyle w:val="Lienhypertexte"/>
            <w:rFonts w:ascii="Verdana" w:hAnsi="Verdana"/>
            <w:color w:val="000000" w:themeColor="text1"/>
            <w:sz w:val="18"/>
            <w:szCs w:val="18"/>
            <w:u w:val="none"/>
          </w:rPr>
          <w:t>https://unss.org/sports/</w:t>
        </w:r>
      </w:hyperlink>
      <w:r w:rsidR="00910B07" w:rsidRPr="00AC78DB">
        <w:rPr>
          <w:rFonts w:ascii="Verdana" w:hAnsi="Verdana"/>
          <w:color w:val="000000" w:themeColor="text1"/>
          <w:sz w:val="18"/>
          <w:szCs w:val="18"/>
        </w:rPr>
        <w:t xml:space="preserve"> fait foi.</w:t>
      </w:r>
    </w:p>
    <w:p w14:paraId="2E118308" w14:textId="77777777" w:rsidR="00FB2CC9" w:rsidRPr="00AC78DB" w:rsidRDefault="00FB2CC9" w:rsidP="006B6C73">
      <w:pPr>
        <w:spacing w:line="276" w:lineRule="auto"/>
        <w:rPr>
          <w:rFonts w:ascii="Verdana" w:hAnsi="Verdana" w:cs="Arial"/>
          <w:sz w:val="18"/>
          <w:szCs w:val="18"/>
        </w:rPr>
      </w:pPr>
    </w:p>
    <w:p w14:paraId="70DC8D44" w14:textId="77777777" w:rsidR="00FB2CC9" w:rsidRPr="00AC78DB" w:rsidRDefault="00FB2CC9" w:rsidP="006B6C73">
      <w:pPr>
        <w:spacing w:line="276" w:lineRule="auto"/>
        <w:rPr>
          <w:rFonts w:ascii="Verdana" w:hAnsi="Verdana" w:cs="Arial"/>
          <w:sz w:val="18"/>
          <w:szCs w:val="18"/>
        </w:rPr>
      </w:pPr>
    </w:p>
    <w:p w14:paraId="58244EDB" w14:textId="77777777" w:rsidR="00FB2CC9" w:rsidRPr="00AC78DB" w:rsidRDefault="00FB2CC9" w:rsidP="006B6C73">
      <w:pPr>
        <w:spacing w:line="276" w:lineRule="auto"/>
        <w:rPr>
          <w:rFonts w:ascii="Verdana" w:hAnsi="Verdana" w:cs="Arial"/>
          <w:bCs/>
          <w:szCs w:val="28"/>
          <w:u w:val="single"/>
        </w:rPr>
      </w:pPr>
      <w:r w:rsidRPr="00AC78DB">
        <w:rPr>
          <w:rFonts w:ascii="Verdana" w:hAnsi="Verdana" w:cs="Arial"/>
          <w:bCs/>
          <w:szCs w:val="28"/>
          <w:u w:val="single"/>
        </w:rPr>
        <w:br w:type="page"/>
      </w:r>
    </w:p>
    <w:p w14:paraId="03F209CB" w14:textId="77777777" w:rsidR="0089028F" w:rsidRPr="00AC78DB" w:rsidRDefault="00643FFE" w:rsidP="006B6C73">
      <w:pPr>
        <w:spacing w:line="276" w:lineRule="auto"/>
        <w:rPr>
          <w:rFonts w:ascii="Verdana" w:hAnsi="Verdana" w:cs="Arial"/>
          <w:b/>
          <w:color w:val="000090"/>
          <w:sz w:val="28"/>
          <w:szCs w:val="28"/>
        </w:rPr>
      </w:pPr>
      <w:r w:rsidRPr="00AC78DB">
        <w:rPr>
          <w:rFonts w:ascii="Verdana" w:hAnsi="Verdana" w:cs="Arial"/>
          <w:b/>
          <w:noProof/>
          <w:color w:val="000090"/>
          <w:sz w:val="28"/>
          <w:szCs w:val="28"/>
        </w:rPr>
        <w:lastRenderedPageBreak/>
        <w:drawing>
          <wp:anchor distT="0" distB="0" distL="114300" distR="114300" simplePos="0" relativeHeight="251683328" behindDoc="0" locked="0" layoutInCell="1" allowOverlap="1" wp14:anchorId="6BA28EE1" wp14:editId="56502BB3">
            <wp:simplePos x="0" y="0"/>
            <wp:positionH relativeFrom="column">
              <wp:posOffset>-254000</wp:posOffset>
            </wp:positionH>
            <wp:positionV relativeFrom="paragraph">
              <wp:posOffset>0</wp:posOffset>
            </wp:positionV>
            <wp:extent cx="1810385" cy="1785620"/>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11">
                      <a:extLst>
                        <a:ext uri="{28A0092B-C50C-407E-A947-70E740481C1C}">
                          <a14:useLocalDpi xmlns:a14="http://schemas.microsoft.com/office/drawing/2010/main" val="0"/>
                        </a:ext>
                      </a:extLst>
                    </a:blip>
                    <a:stretch>
                      <a:fillRect/>
                    </a:stretch>
                  </pic:blipFill>
                  <pic:spPr>
                    <a:xfrm>
                      <a:off x="0" y="0"/>
                      <a:ext cx="1810385" cy="1785620"/>
                    </a:xfrm>
                    <a:prstGeom prst="rect">
                      <a:avLst/>
                    </a:prstGeom>
                  </pic:spPr>
                </pic:pic>
              </a:graphicData>
            </a:graphic>
          </wp:anchor>
        </w:drawing>
      </w:r>
    </w:p>
    <w:p w14:paraId="776E693D" w14:textId="77777777" w:rsidR="00FB2CC9" w:rsidRPr="00AC78DB" w:rsidRDefault="00FB2CC9" w:rsidP="006B6C73">
      <w:pPr>
        <w:spacing w:line="276" w:lineRule="auto"/>
        <w:jc w:val="both"/>
        <w:rPr>
          <w:rFonts w:ascii="Verdana" w:hAnsi="Verdana" w:cs="Arial"/>
          <w:b/>
          <w:color w:val="000090"/>
          <w:sz w:val="28"/>
          <w:szCs w:val="28"/>
        </w:rPr>
      </w:pPr>
      <w:r w:rsidRPr="00AC78DB">
        <w:rPr>
          <w:rFonts w:ascii="Verdana" w:hAnsi="Verdana" w:cs="Arial"/>
          <w:b/>
          <w:color w:val="000090"/>
          <w:sz w:val="28"/>
          <w:szCs w:val="28"/>
        </w:rPr>
        <w:t>Pour un sport scolaire ambitieux démocratisé et accessible à tous les publics, sur tous les territoires, ouvert sur le monde</w:t>
      </w:r>
    </w:p>
    <w:p w14:paraId="61C847B6" w14:textId="77777777" w:rsidR="00FB2CC9" w:rsidRPr="00AC78DB" w:rsidRDefault="00FB2CC9" w:rsidP="006B6C73">
      <w:pPr>
        <w:spacing w:line="276" w:lineRule="auto"/>
        <w:rPr>
          <w:rFonts w:ascii="Verdana" w:hAnsi="Verdana" w:cs="Arial"/>
          <w:sz w:val="18"/>
          <w:szCs w:val="18"/>
        </w:rPr>
      </w:pPr>
    </w:p>
    <w:p w14:paraId="5B740960" w14:textId="77777777" w:rsidR="00FB2CC9" w:rsidRPr="00AC78DB" w:rsidRDefault="00FB2CC9" w:rsidP="006B6C73">
      <w:pPr>
        <w:spacing w:line="276" w:lineRule="auto"/>
        <w:rPr>
          <w:rFonts w:ascii="Verdana" w:hAnsi="Verdana" w:cs="Arial"/>
          <w:sz w:val="18"/>
          <w:szCs w:val="18"/>
        </w:rPr>
      </w:pPr>
    </w:p>
    <w:p w14:paraId="0D98962C" w14:textId="77777777" w:rsidR="00FB2CC9" w:rsidRPr="00AC78DB" w:rsidRDefault="00FB2CC9" w:rsidP="006B6C73">
      <w:pPr>
        <w:spacing w:line="276" w:lineRule="auto"/>
        <w:rPr>
          <w:rFonts w:ascii="Verdana" w:hAnsi="Verdana" w:cs="Arial"/>
          <w:sz w:val="18"/>
          <w:szCs w:val="18"/>
        </w:rPr>
      </w:pPr>
    </w:p>
    <w:p w14:paraId="31C5D7D9" w14:textId="77777777" w:rsidR="00FB2CC9" w:rsidRPr="00AC78DB" w:rsidRDefault="00FB2CC9" w:rsidP="006B6C73">
      <w:pPr>
        <w:spacing w:line="276" w:lineRule="auto"/>
        <w:rPr>
          <w:rFonts w:ascii="Verdana" w:hAnsi="Verdana" w:cs="Arial"/>
          <w:sz w:val="18"/>
          <w:szCs w:val="18"/>
        </w:rPr>
      </w:pPr>
    </w:p>
    <w:p w14:paraId="0DF66CB6" w14:textId="77777777" w:rsidR="00FB2CC9" w:rsidRPr="00AC78DB" w:rsidRDefault="00FB2CC9" w:rsidP="006B6C73">
      <w:pPr>
        <w:spacing w:line="276" w:lineRule="auto"/>
        <w:rPr>
          <w:rFonts w:ascii="Verdana" w:hAnsi="Verdana" w:cs="Arial"/>
          <w:sz w:val="18"/>
          <w:szCs w:val="18"/>
        </w:rPr>
      </w:pPr>
    </w:p>
    <w:p w14:paraId="41B54388" w14:textId="77777777" w:rsidR="00FB2CC9" w:rsidRPr="00AC78DB" w:rsidRDefault="00FB2CC9" w:rsidP="006B6C73">
      <w:pPr>
        <w:spacing w:line="276" w:lineRule="auto"/>
        <w:rPr>
          <w:rFonts w:ascii="Verdana" w:hAnsi="Verdana" w:cs="Arial"/>
          <w:sz w:val="18"/>
          <w:szCs w:val="18"/>
        </w:rPr>
      </w:pPr>
    </w:p>
    <w:p w14:paraId="61EC81D6" w14:textId="77777777" w:rsidR="00FB2CC9" w:rsidRPr="00AC78DB" w:rsidRDefault="00FB2CC9" w:rsidP="006B6C73">
      <w:pPr>
        <w:spacing w:line="276" w:lineRule="auto"/>
        <w:rPr>
          <w:rFonts w:ascii="Verdana" w:hAnsi="Verdana" w:cs="Arial"/>
          <w:sz w:val="18"/>
          <w:szCs w:val="18"/>
        </w:rPr>
      </w:pPr>
    </w:p>
    <w:p w14:paraId="493DC8E1" w14:textId="77777777" w:rsidR="00FB2CC9" w:rsidRPr="00AC78DB" w:rsidRDefault="00FB2CC9" w:rsidP="006B6C73">
      <w:pPr>
        <w:spacing w:line="276" w:lineRule="auto"/>
        <w:rPr>
          <w:rFonts w:ascii="Verdana" w:hAnsi="Verdana" w:cs="Arial"/>
          <w:sz w:val="18"/>
          <w:szCs w:val="18"/>
        </w:rPr>
      </w:pPr>
    </w:p>
    <w:p w14:paraId="62504D48" w14:textId="77777777" w:rsidR="00FB2CC9" w:rsidRPr="00AC78DB" w:rsidRDefault="00FB2CC9" w:rsidP="006B6C73">
      <w:pPr>
        <w:spacing w:line="276" w:lineRule="auto"/>
        <w:rPr>
          <w:rFonts w:ascii="Verdana" w:hAnsi="Verdana" w:cs="Arial"/>
          <w:color w:val="000000" w:themeColor="text1"/>
          <w:sz w:val="32"/>
          <w:szCs w:val="32"/>
          <w:u w:val="single"/>
        </w:rPr>
      </w:pPr>
      <w:r w:rsidRPr="00AC78DB">
        <w:rPr>
          <w:rFonts w:ascii="Verdana" w:hAnsi="Verdana" w:cs="Arial"/>
          <w:color w:val="000000" w:themeColor="text1"/>
          <w:sz w:val="32"/>
          <w:szCs w:val="32"/>
          <w:u w:val="single"/>
        </w:rPr>
        <w:t>Compétition</w:t>
      </w:r>
    </w:p>
    <w:p w14:paraId="3DB1B26D" w14:textId="77777777" w:rsidR="00FB2CC9" w:rsidRPr="00AC78DB" w:rsidRDefault="00FB2CC9" w:rsidP="006B6C73">
      <w:pPr>
        <w:spacing w:line="276" w:lineRule="auto"/>
        <w:rPr>
          <w:rFonts w:ascii="Verdana" w:hAnsi="Verdana" w:cs="Arial"/>
          <w:color w:val="000000" w:themeColor="text1"/>
          <w:sz w:val="18"/>
          <w:szCs w:val="18"/>
        </w:rPr>
      </w:pPr>
    </w:p>
    <w:p w14:paraId="6516CF52" w14:textId="77777777" w:rsidR="00FB2CC9" w:rsidRPr="00AC78DB" w:rsidRDefault="00FB2CC9" w:rsidP="006B6C73">
      <w:pPr>
        <w:pStyle w:val="Corpsdetexte"/>
        <w:spacing w:line="276" w:lineRule="auto"/>
        <w:rPr>
          <w:rFonts w:ascii="Verdana" w:hAnsi="Verdana" w:cs="Arial"/>
          <w:iCs/>
          <w:color w:val="000000" w:themeColor="text1"/>
          <w:sz w:val="22"/>
          <w:szCs w:val="22"/>
          <w:u w:val="single"/>
        </w:rPr>
      </w:pPr>
      <w:r w:rsidRPr="00AC78DB">
        <w:rPr>
          <w:rFonts w:ascii="Verdana" w:hAnsi="Verdana" w:cs="Arial"/>
          <w:iCs/>
          <w:color w:val="000000" w:themeColor="text1"/>
          <w:sz w:val="22"/>
          <w:szCs w:val="22"/>
          <w:u w:val="single"/>
        </w:rPr>
        <w:t>Calendrier</w:t>
      </w:r>
    </w:p>
    <w:p w14:paraId="371C60D2" w14:textId="77777777" w:rsidR="00FB2CC9" w:rsidRPr="00AC78DB" w:rsidRDefault="00FB2CC9" w:rsidP="006B6C73">
      <w:pPr>
        <w:pStyle w:val="Corpsdetexte"/>
        <w:spacing w:line="276" w:lineRule="auto"/>
        <w:rPr>
          <w:rFonts w:ascii="Verdana" w:hAnsi="Verdana" w:cs="Arial"/>
          <w:iCs/>
          <w:color w:val="000000" w:themeColor="text1"/>
          <w:sz w:val="18"/>
          <w:szCs w:val="18"/>
        </w:rPr>
      </w:pPr>
    </w:p>
    <w:p w14:paraId="56BB1E92" w14:textId="77777777" w:rsidR="00FB2CC9" w:rsidRPr="00AC78DB" w:rsidRDefault="00FB2CC9" w:rsidP="006B6C73">
      <w:pPr>
        <w:pStyle w:val="Corpsdetexte"/>
        <w:spacing w:line="276" w:lineRule="auto"/>
        <w:jc w:val="both"/>
        <w:rPr>
          <w:rFonts w:ascii="Verdana" w:hAnsi="Verdana" w:cs="Arial"/>
          <w:iCs/>
          <w:color w:val="000000" w:themeColor="text1"/>
          <w:sz w:val="18"/>
          <w:szCs w:val="18"/>
        </w:rPr>
      </w:pPr>
      <w:r w:rsidRPr="00AC78DB">
        <w:rPr>
          <w:rFonts w:ascii="Verdana" w:hAnsi="Verdana" w:cs="Arial"/>
          <w:iCs/>
          <w:color w:val="000000" w:themeColor="text1"/>
          <w:sz w:val="18"/>
          <w:szCs w:val="18"/>
        </w:rPr>
        <w:t>Se référer au Fichier « Calendrier des Championnats de France », régulièrement mis à jour sur le site</w:t>
      </w:r>
      <w:hyperlink r:id="rId12" w:history="1">
        <w:r w:rsidR="00266189" w:rsidRPr="00AC78DB">
          <w:rPr>
            <w:rStyle w:val="Lienhypertexte"/>
            <w:rFonts w:ascii="Verdana" w:hAnsi="Verdana"/>
            <w:color w:val="000000" w:themeColor="text1"/>
          </w:rPr>
          <w:t>https://unss.org/competitions/</w:t>
        </w:r>
      </w:hyperlink>
    </w:p>
    <w:p w14:paraId="6390AF6A" w14:textId="77777777" w:rsidR="00FB2CC9" w:rsidRPr="00AC78DB" w:rsidRDefault="00FB2CC9" w:rsidP="006B6C73">
      <w:pPr>
        <w:pStyle w:val="Corpsdetexte"/>
        <w:spacing w:line="276" w:lineRule="auto"/>
        <w:rPr>
          <w:rFonts w:ascii="Verdana" w:hAnsi="Verdana" w:cs="Arial"/>
          <w:iCs/>
          <w:color w:val="000000" w:themeColor="text1"/>
          <w:sz w:val="18"/>
          <w:szCs w:val="18"/>
          <w:u w:val="single"/>
        </w:rPr>
      </w:pPr>
    </w:p>
    <w:p w14:paraId="40A65052" w14:textId="77777777" w:rsidR="00FB2CC9" w:rsidRPr="00AC78DB" w:rsidRDefault="00FB2CC9" w:rsidP="006B6C73">
      <w:pPr>
        <w:pStyle w:val="Corpsdetexte"/>
        <w:spacing w:line="276" w:lineRule="auto"/>
        <w:rPr>
          <w:rFonts w:ascii="Verdana" w:hAnsi="Verdana" w:cs="Arial"/>
          <w:iCs/>
          <w:color w:val="000000" w:themeColor="text1"/>
          <w:sz w:val="22"/>
          <w:szCs w:val="22"/>
          <w:u w:val="single"/>
        </w:rPr>
      </w:pPr>
      <w:r w:rsidRPr="00AC78DB">
        <w:rPr>
          <w:rFonts w:ascii="Verdana" w:hAnsi="Verdana" w:cs="Arial"/>
          <w:iCs/>
          <w:color w:val="000000" w:themeColor="text1"/>
          <w:sz w:val="22"/>
          <w:szCs w:val="22"/>
          <w:u w:val="single"/>
        </w:rPr>
        <w:t>Catégories d’âge</w:t>
      </w:r>
      <w:r w:rsidR="00266189" w:rsidRPr="00AC78DB">
        <w:rPr>
          <w:rFonts w:ascii="Verdana" w:hAnsi="Verdana" w:cs="Arial"/>
          <w:iCs/>
          <w:color w:val="000000" w:themeColor="text1"/>
          <w:sz w:val="22"/>
          <w:szCs w:val="22"/>
          <w:u w:val="single"/>
        </w:rPr>
        <w:t xml:space="preserve"> 2020</w:t>
      </w:r>
    </w:p>
    <w:p w14:paraId="47643953" w14:textId="77777777" w:rsidR="00FB2CC9" w:rsidRPr="00AC78DB" w:rsidRDefault="00FB2CC9" w:rsidP="006B6C73">
      <w:pPr>
        <w:pStyle w:val="Corpsdetexte"/>
        <w:spacing w:line="276" w:lineRule="auto"/>
        <w:rPr>
          <w:rFonts w:ascii="Verdana" w:hAnsi="Verdana" w:cs="Arial"/>
          <w:iCs/>
          <w:color w:val="000000" w:themeColor="text1"/>
          <w:sz w:val="22"/>
          <w:szCs w:val="22"/>
          <w:u w:val="single"/>
        </w:rPr>
      </w:pPr>
    </w:p>
    <w:tbl>
      <w:tblPr>
        <w:tblW w:w="6946" w:type="dxa"/>
        <w:tblInd w:w="152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646"/>
        <w:gridCol w:w="3300"/>
      </w:tblGrid>
      <w:tr w:rsidR="00DF71AA" w:rsidRPr="00AC78DB" w14:paraId="17D2D53C" w14:textId="77777777" w:rsidTr="00DF71AA">
        <w:trPr>
          <w:trHeight w:val="454"/>
        </w:trPr>
        <w:tc>
          <w:tcPr>
            <w:tcW w:w="3646" w:type="dxa"/>
            <w:shd w:val="clear" w:color="auto" w:fill="auto"/>
            <w:vAlign w:val="center"/>
          </w:tcPr>
          <w:p w14:paraId="6AF7EF54" w14:textId="77777777" w:rsidR="00DF71AA" w:rsidRPr="00AC78DB" w:rsidRDefault="00DF71AA" w:rsidP="006B6C73">
            <w:pPr>
              <w:pStyle w:val="Corpsdetexte"/>
              <w:spacing w:line="276" w:lineRule="auto"/>
              <w:rPr>
                <w:rFonts w:ascii="Verdana" w:hAnsi="Verdana" w:cs="Arial"/>
                <w:iCs/>
                <w:color w:val="000000" w:themeColor="text1"/>
                <w:sz w:val="22"/>
                <w:szCs w:val="22"/>
              </w:rPr>
            </w:pPr>
            <w:r w:rsidRPr="00AC78DB">
              <w:rPr>
                <w:rFonts w:ascii="Verdana" w:hAnsi="Verdana" w:cs="Arial"/>
                <w:iCs/>
                <w:color w:val="000000" w:themeColor="text1"/>
                <w:sz w:val="22"/>
                <w:szCs w:val="22"/>
              </w:rPr>
              <w:t>Benjamins</w:t>
            </w:r>
          </w:p>
        </w:tc>
        <w:tc>
          <w:tcPr>
            <w:tcW w:w="3300" w:type="dxa"/>
            <w:vAlign w:val="center"/>
          </w:tcPr>
          <w:p w14:paraId="44A562F9" w14:textId="77777777" w:rsidR="00DF71AA" w:rsidRPr="00AC78DB" w:rsidRDefault="00DF71AA" w:rsidP="006B6C73">
            <w:pPr>
              <w:pStyle w:val="Corpsdetexte"/>
              <w:spacing w:line="276" w:lineRule="auto"/>
              <w:rPr>
                <w:rFonts w:ascii="Verdana" w:hAnsi="Verdana" w:cs="Arial"/>
                <w:iCs/>
                <w:color w:val="000000" w:themeColor="text1"/>
                <w:sz w:val="18"/>
                <w:szCs w:val="18"/>
              </w:rPr>
            </w:pPr>
            <w:r w:rsidRPr="00AC78DB">
              <w:rPr>
                <w:rFonts w:ascii="Verdana" w:hAnsi="Verdana" w:cs="Arial"/>
                <w:iCs/>
                <w:color w:val="000000" w:themeColor="text1"/>
                <w:sz w:val="18"/>
                <w:szCs w:val="18"/>
              </w:rPr>
              <w:t>nés en 2007 2008 et 2009</w:t>
            </w:r>
          </w:p>
        </w:tc>
      </w:tr>
      <w:tr w:rsidR="00DF71AA" w:rsidRPr="00AC78DB" w14:paraId="3AA93EE9" w14:textId="77777777" w:rsidTr="00DF71AA">
        <w:trPr>
          <w:trHeight w:val="454"/>
        </w:trPr>
        <w:tc>
          <w:tcPr>
            <w:tcW w:w="3646" w:type="dxa"/>
            <w:shd w:val="clear" w:color="auto" w:fill="auto"/>
            <w:vAlign w:val="center"/>
          </w:tcPr>
          <w:p w14:paraId="0E4B0C0F" w14:textId="77777777" w:rsidR="00DF71AA" w:rsidRPr="00AC78DB" w:rsidRDefault="00DF71AA" w:rsidP="006B6C73">
            <w:pPr>
              <w:pStyle w:val="Corpsdetexte"/>
              <w:spacing w:line="276" w:lineRule="auto"/>
              <w:rPr>
                <w:rFonts w:ascii="Verdana" w:hAnsi="Verdana" w:cs="Arial"/>
                <w:iCs/>
                <w:color w:val="000000" w:themeColor="text1"/>
                <w:sz w:val="22"/>
                <w:szCs w:val="22"/>
              </w:rPr>
            </w:pPr>
            <w:r w:rsidRPr="00AC78DB">
              <w:rPr>
                <w:rFonts w:ascii="Verdana" w:hAnsi="Verdana" w:cs="Arial"/>
                <w:iCs/>
                <w:color w:val="000000" w:themeColor="text1"/>
                <w:sz w:val="22"/>
                <w:szCs w:val="22"/>
              </w:rPr>
              <w:t>Minimes</w:t>
            </w:r>
          </w:p>
        </w:tc>
        <w:tc>
          <w:tcPr>
            <w:tcW w:w="3300" w:type="dxa"/>
            <w:vAlign w:val="center"/>
          </w:tcPr>
          <w:p w14:paraId="701A43D5" w14:textId="77777777" w:rsidR="00DF71AA" w:rsidRPr="00AC78DB" w:rsidRDefault="00DF71AA" w:rsidP="006B6C73">
            <w:pPr>
              <w:pStyle w:val="Corpsdetexte"/>
              <w:spacing w:line="276" w:lineRule="auto"/>
              <w:rPr>
                <w:rFonts w:ascii="Verdana" w:hAnsi="Verdana" w:cs="Arial"/>
                <w:iCs/>
                <w:color w:val="000000" w:themeColor="text1"/>
                <w:sz w:val="18"/>
                <w:szCs w:val="18"/>
              </w:rPr>
            </w:pPr>
            <w:r w:rsidRPr="00AC78DB">
              <w:rPr>
                <w:rFonts w:ascii="Verdana" w:hAnsi="Verdana" w:cs="Arial"/>
                <w:iCs/>
                <w:color w:val="000000" w:themeColor="text1"/>
                <w:sz w:val="18"/>
                <w:szCs w:val="18"/>
              </w:rPr>
              <w:t>nés en 2005 et 2006</w:t>
            </w:r>
          </w:p>
        </w:tc>
      </w:tr>
      <w:tr w:rsidR="00DF71AA" w:rsidRPr="00AC78DB" w14:paraId="4F406A5B" w14:textId="77777777" w:rsidTr="00DF71AA">
        <w:trPr>
          <w:trHeight w:val="454"/>
        </w:trPr>
        <w:tc>
          <w:tcPr>
            <w:tcW w:w="3646" w:type="dxa"/>
            <w:shd w:val="clear" w:color="auto" w:fill="auto"/>
            <w:vAlign w:val="center"/>
          </w:tcPr>
          <w:p w14:paraId="09DF464B" w14:textId="77777777" w:rsidR="00DF71AA" w:rsidRPr="00AC78DB" w:rsidRDefault="00DF71AA" w:rsidP="006B6C73">
            <w:pPr>
              <w:pStyle w:val="Corpsdetexte"/>
              <w:spacing w:line="276" w:lineRule="auto"/>
              <w:rPr>
                <w:rFonts w:ascii="Verdana" w:hAnsi="Verdana" w:cs="Arial"/>
                <w:iCs/>
                <w:color w:val="000000" w:themeColor="text1"/>
                <w:sz w:val="22"/>
                <w:szCs w:val="22"/>
              </w:rPr>
            </w:pPr>
            <w:r w:rsidRPr="00AC78DB">
              <w:rPr>
                <w:rFonts w:ascii="Verdana" w:hAnsi="Verdana" w:cs="Arial"/>
                <w:iCs/>
                <w:color w:val="000000" w:themeColor="text1"/>
                <w:sz w:val="22"/>
                <w:szCs w:val="22"/>
              </w:rPr>
              <w:t>Cadets</w:t>
            </w:r>
          </w:p>
        </w:tc>
        <w:tc>
          <w:tcPr>
            <w:tcW w:w="3300" w:type="dxa"/>
            <w:vAlign w:val="center"/>
          </w:tcPr>
          <w:p w14:paraId="55984FF6" w14:textId="77777777" w:rsidR="00DF71AA" w:rsidRPr="00AC78DB" w:rsidRDefault="00DF71AA" w:rsidP="006B6C73">
            <w:pPr>
              <w:pStyle w:val="Corpsdetexte"/>
              <w:spacing w:line="276" w:lineRule="auto"/>
              <w:rPr>
                <w:rFonts w:ascii="Verdana" w:hAnsi="Verdana" w:cs="Arial"/>
                <w:iCs/>
                <w:color w:val="000000" w:themeColor="text1"/>
                <w:sz w:val="18"/>
                <w:szCs w:val="18"/>
              </w:rPr>
            </w:pPr>
            <w:r w:rsidRPr="00AC78DB">
              <w:rPr>
                <w:rFonts w:ascii="Verdana" w:hAnsi="Verdana" w:cs="Arial"/>
                <w:iCs/>
                <w:color w:val="000000" w:themeColor="text1"/>
                <w:sz w:val="18"/>
                <w:szCs w:val="18"/>
              </w:rPr>
              <w:t>nés en 2003 et 2004</w:t>
            </w:r>
          </w:p>
        </w:tc>
      </w:tr>
      <w:tr w:rsidR="00DF71AA" w:rsidRPr="00AC78DB" w14:paraId="41B0571E" w14:textId="77777777" w:rsidTr="00DF71AA">
        <w:trPr>
          <w:trHeight w:val="454"/>
        </w:trPr>
        <w:tc>
          <w:tcPr>
            <w:tcW w:w="3646" w:type="dxa"/>
            <w:shd w:val="clear" w:color="auto" w:fill="auto"/>
            <w:vAlign w:val="center"/>
          </w:tcPr>
          <w:p w14:paraId="753D04AA" w14:textId="77777777" w:rsidR="00DF71AA" w:rsidRPr="00AC78DB" w:rsidRDefault="00DF71AA" w:rsidP="006B6C73">
            <w:pPr>
              <w:pStyle w:val="Corpsdetexte"/>
              <w:spacing w:line="276" w:lineRule="auto"/>
              <w:rPr>
                <w:rFonts w:ascii="Verdana" w:hAnsi="Verdana" w:cs="Arial"/>
                <w:iCs/>
                <w:color w:val="000000" w:themeColor="text1"/>
                <w:sz w:val="22"/>
                <w:szCs w:val="22"/>
              </w:rPr>
            </w:pPr>
            <w:r w:rsidRPr="00AC78DB">
              <w:rPr>
                <w:rFonts w:ascii="Verdana" w:hAnsi="Verdana" w:cs="Arial"/>
                <w:iCs/>
                <w:color w:val="000000" w:themeColor="text1"/>
                <w:sz w:val="22"/>
                <w:szCs w:val="22"/>
              </w:rPr>
              <w:t>Juniors</w:t>
            </w:r>
          </w:p>
        </w:tc>
        <w:tc>
          <w:tcPr>
            <w:tcW w:w="3300" w:type="dxa"/>
            <w:vAlign w:val="center"/>
          </w:tcPr>
          <w:p w14:paraId="40E8E545" w14:textId="77777777" w:rsidR="00DF71AA" w:rsidRPr="00AC78DB" w:rsidRDefault="00DF71AA" w:rsidP="006B6C73">
            <w:pPr>
              <w:pStyle w:val="Corpsdetexte"/>
              <w:spacing w:line="276" w:lineRule="auto"/>
              <w:rPr>
                <w:rFonts w:ascii="Verdana" w:hAnsi="Verdana" w:cs="Arial"/>
                <w:iCs/>
                <w:color w:val="000000" w:themeColor="text1"/>
                <w:sz w:val="18"/>
                <w:szCs w:val="18"/>
              </w:rPr>
            </w:pPr>
            <w:r w:rsidRPr="00AC78DB">
              <w:rPr>
                <w:rFonts w:ascii="Verdana" w:hAnsi="Verdana" w:cs="Arial"/>
                <w:iCs/>
                <w:color w:val="000000" w:themeColor="text1"/>
                <w:sz w:val="18"/>
                <w:szCs w:val="18"/>
              </w:rPr>
              <w:t>nés en 2001 et 2002</w:t>
            </w:r>
          </w:p>
        </w:tc>
      </w:tr>
      <w:tr w:rsidR="00DF71AA" w:rsidRPr="00AC78DB" w14:paraId="226747EF" w14:textId="77777777" w:rsidTr="00DF71AA">
        <w:trPr>
          <w:trHeight w:val="454"/>
        </w:trPr>
        <w:tc>
          <w:tcPr>
            <w:tcW w:w="3646" w:type="dxa"/>
            <w:shd w:val="clear" w:color="auto" w:fill="auto"/>
            <w:vAlign w:val="center"/>
          </w:tcPr>
          <w:p w14:paraId="250AE594" w14:textId="77777777" w:rsidR="00DF71AA" w:rsidRPr="00AC78DB" w:rsidRDefault="00DF71AA" w:rsidP="006B6C73">
            <w:pPr>
              <w:pStyle w:val="Corpsdetexte"/>
              <w:spacing w:line="276" w:lineRule="auto"/>
              <w:rPr>
                <w:rFonts w:ascii="Verdana" w:hAnsi="Verdana" w:cs="Arial"/>
                <w:iCs/>
                <w:color w:val="000000" w:themeColor="text1"/>
                <w:sz w:val="22"/>
                <w:szCs w:val="22"/>
              </w:rPr>
            </w:pPr>
            <w:r w:rsidRPr="00AC78DB">
              <w:rPr>
                <w:rFonts w:ascii="Verdana" w:hAnsi="Verdana" w:cs="Arial"/>
                <w:iCs/>
                <w:color w:val="000000" w:themeColor="text1"/>
                <w:sz w:val="22"/>
                <w:szCs w:val="22"/>
              </w:rPr>
              <w:t>Seniors</w:t>
            </w:r>
          </w:p>
        </w:tc>
        <w:tc>
          <w:tcPr>
            <w:tcW w:w="3300" w:type="dxa"/>
            <w:vAlign w:val="center"/>
          </w:tcPr>
          <w:p w14:paraId="2E1623C7" w14:textId="77777777" w:rsidR="00DF71AA" w:rsidRPr="00AC78DB" w:rsidRDefault="00DF71AA" w:rsidP="006B6C73">
            <w:pPr>
              <w:pStyle w:val="Corpsdetexte"/>
              <w:spacing w:line="276" w:lineRule="auto"/>
              <w:rPr>
                <w:rFonts w:ascii="Verdana" w:hAnsi="Verdana" w:cs="Arial"/>
                <w:iCs/>
                <w:color w:val="000000" w:themeColor="text1"/>
                <w:sz w:val="18"/>
                <w:szCs w:val="18"/>
              </w:rPr>
            </w:pPr>
            <w:r w:rsidRPr="00AC78DB">
              <w:rPr>
                <w:rFonts w:ascii="Verdana" w:hAnsi="Verdana" w:cs="Arial"/>
                <w:iCs/>
                <w:color w:val="000000" w:themeColor="text1"/>
                <w:sz w:val="18"/>
                <w:szCs w:val="18"/>
              </w:rPr>
              <w:t>nés en 2000 et avant</w:t>
            </w:r>
          </w:p>
        </w:tc>
      </w:tr>
    </w:tbl>
    <w:p w14:paraId="6F3F6FF7" w14:textId="77777777" w:rsidR="00FB2CC9" w:rsidRPr="00AC78DB" w:rsidRDefault="00FB2CC9" w:rsidP="006B6C73">
      <w:pPr>
        <w:pStyle w:val="Corpsdetexte"/>
        <w:spacing w:line="276" w:lineRule="auto"/>
        <w:rPr>
          <w:rFonts w:ascii="Verdana" w:hAnsi="Verdana" w:cs="Arial"/>
          <w:iCs/>
          <w:sz w:val="22"/>
          <w:szCs w:val="22"/>
          <w:u w:val="single"/>
        </w:rPr>
      </w:pPr>
    </w:p>
    <w:p w14:paraId="6FB75641" w14:textId="77777777" w:rsidR="00FB2CC9" w:rsidRPr="00AC78DB" w:rsidRDefault="00FB2CC9" w:rsidP="006B6C73">
      <w:pPr>
        <w:pStyle w:val="Corpsdetexte"/>
        <w:spacing w:line="276" w:lineRule="auto"/>
        <w:rPr>
          <w:rFonts w:ascii="Verdana" w:hAnsi="Verdana" w:cs="Arial"/>
          <w:iCs/>
          <w:sz w:val="18"/>
          <w:szCs w:val="18"/>
        </w:rPr>
      </w:pPr>
    </w:p>
    <w:p w14:paraId="677501CF" w14:textId="77777777" w:rsidR="00FB2CC9" w:rsidRPr="00AC78DB" w:rsidRDefault="00FB2CC9" w:rsidP="006B6C73">
      <w:pPr>
        <w:spacing w:line="276" w:lineRule="auto"/>
        <w:rPr>
          <w:rFonts w:ascii="Verdana" w:hAnsi="Verdana"/>
          <w:sz w:val="22"/>
          <w:szCs w:val="22"/>
          <w:u w:val="single"/>
        </w:rPr>
      </w:pPr>
      <w:r w:rsidRPr="00AC78DB">
        <w:rPr>
          <w:rFonts w:ascii="Verdana" w:hAnsi="Verdana"/>
          <w:sz w:val="22"/>
          <w:szCs w:val="22"/>
          <w:u w:val="single"/>
        </w:rPr>
        <w:t xml:space="preserve">Modalités de remboursement aux équipes </w:t>
      </w:r>
    </w:p>
    <w:p w14:paraId="0ED34854" w14:textId="77777777" w:rsidR="00FB2CC9" w:rsidRPr="00AC78DB" w:rsidRDefault="00FB2CC9" w:rsidP="006B6C73">
      <w:pPr>
        <w:spacing w:line="276" w:lineRule="auto"/>
        <w:rPr>
          <w:rFonts w:ascii="Verdana" w:hAnsi="Verdana"/>
          <w:sz w:val="18"/>
          <w:szCs w:val="18"/>
        </w:rPr>
      </w:pPr>
    </w:p>
    <w:p w14:paraId="5A8A8818" w14:textId="77777777" w:rsidR="00FB2CC9" w:rsidRPr="00AC78DB" w:rsidRDefault="00FB2CC9" w:rsidP="006B6C73">
      <w:pPr>
        <w:spacing w:line="276" w:lineRule="auto"/>
        <w:jc w:val="both"/>
        <w:rPr>
          <w:rFonts w:ascii="Verdana" w:hAnsi="Verdana"/>
          <w:color w:val="000000" w:themeColor="text1"/>
          <w:sz w:val="18"/>
          <w:szCs w:val="18"/>
        </w:rPr>
      </w:pPr>
      <w:r w:rsidRPr="00AC78DB">
        <w:rPr>
          <w:rFonts w:ascii="Verdana" w:hAnsi="Verdana"/>
          <w:color w:val="000000" w:themeColor="text1"/>
          <w:sz w:val="18"/>
          <w:szCs w:val="18"/>
        </w:rPr>
        <w:t xml:space="preserve">La Direction nationale effectue </w:t>
      </w:r>
      <w:r w:rsidR="0031484B" w:rsidRPr="00AC78DB">
        <w:rPr>
          <w:rFonts w:ascii="Verdana" w:hAnsi="Verdana"/>
          <w:color w:val="000000" w:themeColor="text1"/>
          <w:sz w:val="18"/>
          <w:szCs w:val="18"/>
        </w:rPr>
        <w:t xml:space="preserve">aux services régionaux </w:t>
      </w:r>
      <w:r w:rsidRPr="00AC78DB">
        <w:rPr>
          <w:rFonts w:ascii="Verdana" w:hAnsi="Verdana"/>
          <w:color w:val="000000" w:themeColor="text1"/>
          <w:sz w:val="18"/>
          <w:szCs w:val="18"/>
        </w:rPr>
        <w:t>des remboursements des déplacements aux championnats de France en fonction des kms parcourus et du n</w:t>
      </w:r>
      <w:r w:rsidR="0031484B" w:rsidRPr="00AC78DB">
        <w:rPr>
          <w:rFonts w:ascii="Verdana" w:hAnsi="Verdana"/>
          <w:color w:val="000000" w:themeColor="text1"/>
          <w:sz w:val="18"/>
          <w:szCs w:val="18"/>
        </w:rPr>
        <w:t>ombre de personnes transportées.</w:t>
      </w:r>
    </w:p>
    <w:p w14:paraId="0F93E8CC" w14:textId="77777777" w:rsidR="00FB2CC9" w:rsidRPr="00AC78DB" w:rsidRDefault="00FB2CC9" w:rsidP="006B6C73">
      <w:pPr>
        <w:spacing w:line="276" w:lineRule="auto"/>
        <w:rPr>
          <w:rFonts w:ascii="Verdana" w:hAnsi="Verdana"/>
          <w:bCs/>
          <w:sz w:val="18"/>
          <w:szCs w:val="18"/>
        </w:rPr>
      </w:pPr>
    </w:p>
    <w:p w14:paraId="3856990D" w14:textId="77777777" w:rsidR="00FB2CC9" w:rsidRPr="00AC78DB" w:rsidRDefault="00FB2CC9" w:rsidP="006B6C73">
      <w:pPr>
        <w:spacing w:line="276" w:lineRule="auto"/>
        <w:rPr>
          <w:rFonts w:ascii="Verdana" w:hAnsi="Verdana"/>
          <w:bCs/>
          <w:sz w:val="18"/>
          <w:szCs w:val="18"/>
        </w:rPr>
      </w:pPr>
    </w:p>
    <w:p w14:paraId="6D3A5160" w14:textId="77777777" w:rsidR="00E122AF" w:rsidRPr="00AC78DB" w:rsidRDefault="00524751" w:rsidP="006B6C73">
      <w:pPr>
        <w:spacing w:line="276" w:lineRule="auto"/>
        <w:rPr>
          <w:rFonts w:ascii="Verdana" w:hAnsi="Verdana"/>
          <w:sz w:val="22"/>
          <w:szCs w:val="22"/>
          <w:u w:val="single"/>
        </w:rPr>
      </w:pPr>
      <w:r w:rsidRPr="00AC78DB">
        <w:rPr>
          <w:rFonts w:ascii="Verdana" w:hAnsi="Verdana"/>
          <w:noProof/>
          <w:sz w:val="18"/>
          <w:szCs w:val="18"/>
        </w:rPr>
        <mc:AlternateContent>
          <mc:Choice Requires="wps">
            <w:drawing>
              <wp:anchor distT="0" distB="0" distL="114300" distR="114300" simplePos="0" relativeHeight="251686400" behindDoc="0" locked="0" layoutInCell="1" allowOverlap="1" wp14:anchorId="5CA94379" wp14:editId="648E63CE">
                <wp:simplePos x="0" y="0"/>
                <wp:positionH relativeFrom="column">
                  <wp:posOffset>4982845</wp:posOffset>
                </wp:positionH>
                <wp:positionV relativeFrom="paragraph">
                  <wp:posOffset>53975</wp:posOffset>
                </wp:positionV>
                <wp:extent cx="1710055" cy="571500"/>
                <wp:effectExtent l="0" t="0" r="4445" b="0"/>
                <wp:wrapSquare wrapText="bothSides"/>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0055" cy="571500"/>
                        </a:xfrm>
                        <a:prstGeom prst="rect">
                          <a:avLst/>
                        </a:prstGeom>
                        <a:noFill/>
                        <a:ln w="9525">
                          <a:solidFill>
                            <a:srgbClr val="00009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34C199E" w14:textId="77777777" w:rsidR="0079513C" w:rsidRPr="00BE5E7A" w:rsidRDefault="0079513C" w:rsidP="00E122AF">
                            <w:pPr>
                              <w:rPr>
                                <w:rFonts w:ascii="Verdana" w:hAnsi="Verdana"/>
                                <w:b/>
                                <w:sz w:val="16"/>
                                <w:szCs w:val="16"/>
                              </w:rPr>
                            </w:pPr>
                            <w:r w:rsidRPr="00BE5E7A">
                              <w:rPr>
                                <w:rFonts w:ascii="Verdana" w:hAnsi="Verdana"/>
                                <w:b/>
                                <w:sz w:val="16"/>
                                <w:szCs w:val="16"/>
                              </w:rPr>
                              <w:t>Textes de Référence :</w:t>
                            </w:r>
                          </w:p>
                          <w:p w14:paraId="397F938C" w14:textId="77777777" w:rsidR="0079513C" w:rsidRPr="002510D3" w:rsidRDefault="0079513C" w:rsidP="009706C6">
                            <w:pPr>
                              <w:numPr>
                                <w:ilvl w:val="0"/>
                                <w:numId w:val="6"/>
                              </w:numPr>
                              <w:rPr>
                                <w:rFonts w:ascii="Verdana" w:hAnsi="Verdana"/>
                                <w:sz w:val="16"/>
                                <w:szCs w:val="16"/>
                              </w:rPr>
                            </w:pPr>
                            <w:r>
                              <w:rPr>
                                <w:rFonts w:ascii="Verdana" w:hAnsi="Verdana"/>
                                <w:sz w:val="16"/>
                                <w:szCs w:val="16"/>
                              </w:rPr>
                              <w:t>LC Sécurité</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94379" id="_x0000_t202" coordsize="21600,21600" o:spt="202" path="m,l,21600r21600,l21600,xe">
                <v:stroke joinstyle="miter"/>
                <v:path gradientshapeok="t" o:connecttype="rect"/>
              </v:shapetype>
              <v:shape id="Text Box 6" o:spid="_x0000_s1026" type="#_x0000_t202" style="position:absolute;margin-left:392.35pt;margin-top:4.25pt;width:134.65pt;height: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" filled="f" strokecolor="#000090">
                <v:path arrowok="t"/>
                <v:textbox inset=",7.2pt,,7.2pt">
                  <w:txbxContent>
                    <w:p w14:paraId="234C199E" w14:textId="77777777" w:rsidR="0079513C" w:rsidRPr="00BE5E7A" w:rsidRDefault="0079513C" w:rsidP="00E122AF">
                      <w:pPr>
                        <w:rPr>
                          <w:rFonts w:ascii="Verdana" w:hAnsi="Verdana"/>
                          <w:b/>
                          <w:sz w:val="16"/>
                          <w:szCs w:val="16"/>
                        </w:rPr>
                      </w:pPr>
                      <w:r w:rsidRPr="00BE5E7A">
                        <w:rPr>
                          <w:rFonts w:ascii="Verdana" w:hAnsi="Verdana"/>
                          <w:b/>
                          <w:sz w:val="16"/>
                          <w:szCs w:val="16"/>
                        </w:rPr>
                        <w:t>Textes de Référence :</w:t>
                      </w:r>
                    </w:p>
                    <w:p w14:paraId="397F938C" w14:textId="77777777" w:rsidR="0079513C" w:rsidRPr="002510D3" w:rsidRDefault="0079513C" w:rsidP="009706C6">
                      <w:pPr>
                        <w:numPr>
                          <w:ilvl w:val="0"/>
                          <w:numId w:val="6"/>
                        </w:numPr>
                        <w:rPr>
                          <w:rFonts w:ascii="Verdana" w:hAnsi="Verdana"/>
                          <w:sz w:val="16"/>
                          <w:szCs w:val="16"/>
                        </w:rPr>
                      </w:pPr>
                      <w:r>
                        <w:rPr>
                          <w:rFonts w:ascii="Verdana" w:hAnsi="Verdana"/>
                          <w:sz w:val="16"/>
                          <w:szCs w:val="16"/>
                        </w:rPr>
                        <w:t>LC Sécurité</w:t>
                      </w:r>
                    </w:p>
                  </w:txbxContent>
                </v:textbox>
                <w10:wrap type="square"/>
              </v:shape>
            </w:pict>
          </mc:Fallback>
        </mc:AlternateContent>
      </w:r>
      <w:r w:rsidR="00E122AF" w:rsidRPr="00AC78DB">
        <w:rPr>
          <w:rFonts w:ascii="Verdana" w:hAnsi="Verdana"/>
          <w:sz w:val="22"/>
          <w:szCs w:val="22"/>
          <w:u w:val="single"/>
        </w:rPr>
        <w:t>Certificat Médical</w:t>
      </w:r>
    </w:p>
    <w:p w14:paraId="7150BEEB" w14:textId="77777777" w:rsidR="00E122AF" w:rsidRPr="00AC78DB" w:rsidRDefault="00E122AF" w:rsidP="006B6C73">
      <w:pPr>
        <w:spacing w:line="276" w:lineRule="auto"/>
        <w:rPr>
          <w:rFonts w:ascii="Verdana" w:hAnsi="Verdana"/>
          <w:sz w:val="18"/>
          <w:szCs w:val="18"/>
        </w:rPr>
      </w:pPr>
    </w:p>
    <w:p w14:paraId="41B91EB4" w14:textId="77777777" w:rsidR="00E122AF" w:rsidRPr="00AC78DB" w:rsidRDefault="00E122AF" w:rsidP="006B6C73">
      <w:pPr>
        <w:spacing w:line="276" w:lineRule="auto"/>
        <w:rPr>
          <w:rFonts w:ascii="Verdana" w:hAnsi="Verdana"/>
          <w:sz w:val="18"/>
          <w:szCs w:val="18"/>
        </w:rPr>
      </w:pPr>
      <w:r w:rsidRPr="00AC78DB">
        <w:rPr>
          <w:rFonts w:ascii="Verdana" w:hAnsi="Verdana"/>
          <w:sz w:val="18"/>
          <w:szCs w:val="18"/>
        </w:rPr>
        <w:t>Le Certificat Médical n’est plus nécessaire sauf pour les sports suivants :</w:t>
      </w:r>
    </w:p>
    <w:p w14:paraId="75DBB76E" w14:textId="77777777" w:rsidR="00E122AF" w:rsidRPr="00AC78DB" w:rsidRDefault="00E122AF" w:rsidP="009706C6">
      <w:pPr>
        <w:numPr>
          <w:ilvl w:val="0"/>
          <w:numId w:val="7"/>
        </w:numPr>
        <w:spacing w:line="276" w:lineRule="auto"/>
        <w:rPr>
          <w:rFonts w:ascii="Verdana" w:hAnsi="Verdana"/>
          <w:sz w:val="18"/>
          <w:szCs w:val="18"/>
        </w:rPr>
      </w:pPr>
      <w:r w:rsidRPr="00AC78DB">
        <w:rPr>
          <w:rFonts w:ascii="Verdana" w:hAnsi="Verdana"/>
          <w:sz w:val="18"/>
          <w:szCs w:val="18"/>
        </w:rPr>
        <w:t>Rugby,</w:t>
      </w:r>
    </w:p>
    <w:p w14:paraId="0918E137" w14:textId="77777777" w:rsidR="00E122AF" w:rsidRPr="00AC78DB" w:rsidRDefault="00E122AF" w:rsidP="009706C6">
      <w:pPr>
        <w:numPr>
          <w:ilvl w:val="0"/>
          <w:numId w:val="7"/>
        </w:numPr>
        <w:spacing w:line="276" w:lineRule="auto"/>
        <w:rPr>
          <w:rFonts w:ascii="Verdana" w:hAnsi="Verdana"/>
          <w:sz w:val="18"/>
          <w:szCs w:val="18"/>
        </w:rPr>
      </w:pPr>
      <w:r w:rsidRPr="00AC78DB">
        <w:rPr>
          <w:rFonts w:ascii="Verdana" w:hAnsi="Verdana"/>
          <w:sz w:val="18"/>
          <w:szCs w:val="18"/>
        </w:rPr>
        <w:t>Tir sportif,</w:t>
      </w:r>
    </w:p>
    <w:p w14:paraId="1A849DF9" w14:textId="77777777" w:rsidR="00E122AF" w:rsidRPr="00AC78DB" w:rsidRDefault="00E122AF" w:rsidP="009706C6">
      <w:pPr>
        <w:numPr>
          <w:ilvl w:val="0"/>
          <w:numId w:val="7"/>
        </w:numPr>
        <w:spacing w:line="276" w:lineRule="auto"/>
        <w:rPr>
          <w:rFonts w:ascii="Verdana" w:hAnsi="Verdana"/>
          <w:sz w:val="18"/>
          <w:szCs w:val="18"/>
        </w:rPr>
      </w:pPr>
      <w:r w:rsidRPr="00AC78DB">
        <w:rPr>
          <w:rFonts w:ascii="Verdana" w:hAnsi="Verdana"/>
          <w:sz w:val="18"/>
          <w:szCs w:val="18"/>
        </w:rPr>
        <w:t>Parapente.</w:t>
      </w:r>
    </w:p>
    <w:p w14:paraId="6CAD2CA0" w14:textId="77777777" w:rsidR="00610A52" w:rsidRPr="00AC78DB" w:rsidRDefault="00610A52" w:rsidP="006B6C73">
      <w:pPr>
        <w:spacing w:line="276" w:lineRule="auto"/>
        <w:rPr>
          <w:rFonts w:ascii="Verdana" w:hAnsi="Verdana" w:cs="Arial"/>
          <w:iCs/>
          <w:sz w:val="40"/>
          <w:szCs w:val="40"/>
        </w:rPr>
      </w:pPr>
      <w:r w:rsidRPr="00AC78DB">
        <w:rPr>
          <w:rFonts w:ascii="Verdana" w:hAnsi="Verdana" w:cs="Arial"/>
          <w:iCs/>
          <w:sz w:val="40"/>
          <w:szCs w:val="40"/>
        </w:rPr>
        <w:br w:type="page"/>
      </w:r>
    </w:p>
    <w:p w14:paraId="4A95E7CA" w14:textId="77777777" w:rsidR="00B76479" w:rsidRPr="00AC78DB" w:rsidRDefault="00B76479" w:rsidP="006B6C73">
      <w:pPr>
        <w:pBdr>
          <w:bottom w:val="single" w:sz="4" w:space="1" w:color="auto"/>
        </w:pBdr>
        <w:tabs>
          <w:tab w:val="left" w:pos="11035"/>
        </w:tabs>
        <w:spacing w:before="81"/>
        <w:rPr>
          <w:rFonts w:ascii="Verdana" w:hAnsi="Verdana"/>
          <w:sz w:val="40"/>
          <w:szCs w:val="40"/>
        </w:rPr>
      </w:pPr>
      <w:r w:rsidRPr="00AC78DB">
        <w:rPr>
          <w:rFonts w:ascii="Verdana" w:hAnsi="Verdana"/>
          <w:sz w:val="40"/>
          <w:szCs w:val="40"/>
        </w:rPr>
        <w:lastRenderedPageBreak/>
        <w:t>Conditions de</w:t>
      </w:r>
      <w:r w:rsidR="001C240F">
        <w:rPr>
          <w:rFonts w:ascii="Verdana" w:hAnsi="Verdana"/>
          <w:sz w:val="40"/>
          <w:szCs w:val="40"/>
        </w:rPr>
        <w:t xml:space="preserve"> </w:t>
      </w:r>
      <w:r w:rsidRPr="00AC78DB">
        <w:rPr>
          <w:rFonts w:ascii="Verdana" w:hAnsi="Verdana"/>
          <w:sz w:val="40"/>
          <w:szCs w:val="40"/>
        </w:rPr>
        <w:t>Participation</w:t>
      </w:r>
    </w:p>
    <w:p w14:paraId="73EA1F59" w14:textId="77777777" w:rsidR="00B76479" w:rsidRPr="00AC78DB" w:rsidRDefault="00B76479" w:rsidP="006B6C73">
      <w:pPr>
        <w:pStyle w:val="Corpsdetexte"/>
        <w:spacing w:before="3" w:line="276" w:lineRule="auto"/>
        <w:ind w:firstLine="142"/>
        <w:rPr>
          <w:rFonts w:ascii="Verdana" w:hAnsi="Verdana"/>
          <w:sz w:val="21"/>
        </w:rPr>
      </w:pPr>
    </w:p>
    <w:p w14:paraId="77C199E8" w14:textId="77777777" w:rsidR="00B76479" w:rsidRPr="00AC78DB" w:rsidRDefault="00B76479" w:rsidP="006B6C73">
      <w:pPr>
        <w:pStyle w:val="Corpsdetexte"/>
        <w:spacing w:before="103" w:line="276" w:lineRule="auto"/>
        <w:ind w:firstLine="142"/>
        <w:rPr>
          <w:rFonts w:ascii="Verdana" w:hAnsi="Verdana"/>
          <w:sz w:val="18"/>
          <w:szCs w:val="18"/>
        </w:rPr>
      </w:pPr>
      <w:r w:rsidRPr="00AC78DB">
        <w:rPr>
          <w:rFonts w:ascii="Verdana" w:hAnsi="Verdana"/>
          <w:sz w:val="18"/>
          <w:szCs w:val="18"/>
        </w:rPr>
        <w:t>Tous les Benjamins sont autorisés à participer.</w:t>
      </w:r>
    </w:p>
    <w:p w14:paraId="593A4DCB" w14:textId="77777777" w:rsidR="00B76479" w:rsidRPr="00AC78DB" w:rsidRDefault="00B76479" w:rsidP="006B6C73">
      <w:pPr>
        <w:pStyle w:val="Corpsdetexte"/>
        <w:spacing w:line="276" w:lineRule="auto"/>
        <w:ind w:firstLine="142"/>
        <w:rPr>
          <w:rFonts w:ascii="Verdana" w:hAnsi="Verdana"/>
          <w:sz w:val="20"/>
        </w:rPr>
      </w:pPr>
    </w:p>
    <w:tbl>
      <w:tblPr>
        <w:tblStyle w:val="Grilledutableau"/>
        <w:tblW w:w="0" w:type="auto"/>
        <w:tblLook w:val="04A0" w:firstRow="1" w:lastRow="0" w:firstColumn="1" w:lastColumn="0" w:noHBand="0" w:noVBand="1"/>
      </w:tblPr>
      <w:tblGrid>
        <w:gridCol w:w="2049"/>
        <w:gridCol w:w="4120"/>
        <w:gridCol w:w="4025"/>
      </w:tblGrid>
      <w:tr w:rsidR="00B76479" w:rsidRPr="00AC78DB" w14:paraId="27336548" w14:textId="77777777" w:rsidTr="00B76479">
        <w:trPr>
          <w:trHeight w:val="397"/>
        </w:trPr>
        <w:tc>
          <w:tcPr>
            <w:tcW w:w="2068" w:type="dxa"/>
            <w:vAlign w:val="center"/>
          </w:tcPr>
          <w:p w14:paraId="2CC74FF8" w14:textId="77777777" w:rsidR="00B76479" w:rsidRPr="00AC78DB" w:rsidRDefault="00B76479" w:rsidP="006B6C73">
            <w:pPr>
              <w:pStyle w:val="Corpsdetexte"/>
              <w:spacing w:line="276" w:lineRule="auto"/>
              <w:jc w:val="center"/>
              <w:rPr>
                <w:rFonts w:ascii="Verdana" w:hAnsi="Verdana"/>
                <w:sz w:val="18"/>
              </w:rPr>
            </w:pPr>
          </w:p>
        </w:tc>
        <w:tc>
          <w:tcPr>
            <w:tcW w:w="8276" w:type="dxa"/>
            <w:gridSpan w:val="2"/>
            <w:vAlign w:val="center"/>
          </w:tcPr>
          <w:p w14:paraId="7553B428" w14:textId="77777777" w:rsidR="00B76479" w:rsidRPr="00AC78DB" w:rsidRDefault="00B76479" w:rsidP="006B6C73">
            <w:pPr>
              <w:pStyle w:val="TableParagraph"/>
              <w:spacing w:before="6" w:line="276" w:lineRule="auto"/>
              <w:ind w:left="0" w:firstLine="142"/>
              <w:jc w:val="center"/>
              <w:rPr>
                <w:b/>
                <w:sz w:val="18"/>
              </w:rPr>
            </w:pPr>
            <w:r w:rsidRPr="00AC78DB">
              <w:rPr>
                <w:b/>
                <w:sz w:val="18"/>
              </w:rPr>
              <w:t>COLLÈGES</w:t>
            </w:r>
          </w:p>
        </w:tc>
      </w:tr>
      <w:tr w:rsidR="00B76479" w:rsidRPr="00AC78DB" w14:paraId="02034686" w14:textId="77777777" w:rsidTr="00B76479">
        <w:tc>
          <w:tcPr>
            <w:tcW w:w="2068" w:type="dxa"/>
          </w:tcPr>
          <w:p w14:paraId="79C153A5" w14:textId="77777777" w:rsidR="00B76479" w:rsidRPr="00AC78DB" w:rsidRDefault="00B76479" w:rsidP="006B6C73">
            <w:pPr>
              <w:pStyle w:val="Corpsdetexte"/>
              <w:spacing w:line="276" w:lineRule="auto"/>
              <w:rPr>
                <w:rFonts w:ascii="Verdana" w:hAnsi="Verdana"/>
                <w:sz w:val="20"/>
              </w:rPr>
            </w:pPr>
            <w:r w:rsidRPr="00AC78DB">
              <w:rPr>
                <w:rFonts w:ascii="Verdana" w:hAnsi="Verdana"/>
                <w:sz w:val="18"/>
              </w:rPr>
              <w:t>COMPOSITION DES ÉQUIPES</w:t>
            </w:r>
          </w:p>
        </w:tc>
        <w:tc>
          <w:tcPr>
            <w:tcW w:w="4138" w:type="dxa"/>
          </w:tcPr>
          <w:p w14:paraId="08B2CEA4" w14:textId="77777777" w:rsidR="00B76479" w:rsidRPr="00AC78DB" w:rsidRDefault="00B76479" w:rsidP="006B6C73">
            <w:pPr>
              <w:pStyle w:val="TableParagraph"/>
              <w:spacing w:before="6" w:line="276" w:lineRule="auto"/>
              <w:ind w:left="0" w:right="1305" w:firstLine="142"/>
              <w:jc w:val="right"/>
              <w:rPr>
                <w:b/>
                <w:sz w:val="18"/>
                <w:lang w:val="fr-FR"/>
              </w:rPr>
            </w:pPr>
            <w:r w:rsidRPr="00AC78DB">
              <w:rPr>
                <w:b/>
                <w:sz w:val="18"/>
                <w:lang w:val="fr-FR"/>
              </w:rPr>
              <w:t>ATHLÉTISME</w:t>
            </w:r>
          </w:p>
          <w:p w14:paraId="4EAE1A0E" w14:textId="77777777" w:rsidR="00B76479" w:rsidRPr="00AC78DB" w:rsidRDefault="00B76479" w:rsidP="006B6C73">
            <w:pPr>
              <w:pStyle w:val="TableParagraph"/>
              <w:spacing w:before="6" w:line="276" w:lineRule="auto"/>
              <w:ind w:left="0" w:right="1305"/>
              <w:jc w:val="both"/>
              <w:rPr>
                <w:b/>
                <w:sz w:val="18"/>
                <w:lang w:val="fr-FR"/>
              </w:rPr>
            </w:pPr>
            <w:r w:rsidRPr="00AC78DB">
              <w:rPr>
                <w:sz w:val="18"/>
                <w:lang w:val="fr-FR"/>
              </w:rPr>
              <w:t>3 Garçons</w:t>
            </w:r>
          </w:p>
          <w:p w14:paraId="082A78EF" w14:textId="77777777" w:rsidR="00B76479" w:rsidRPr="00AC78DB" w:rsidRDefault="00B76479" w:rsidP="006B6C73">
            <w:pPr>
              <w:pStyle w:val="TableParagraph"/>
              <w:spacing w:before="31" w:line="276" w:lineRule="auto"/>
              <w:ind w:left="0"/>
              <w:jc w:val="both"/>
              <w:rPr>
                <w:sz w:val="18"/>
                <w:lang w:val="fr-FR"/>
              </w:rPr>
            </w:pPr>
            <w:r w:rsidRPr="00AC78DB">
              <w:rPr>
                <w:sz w:val="18"/>
                <w:lang w:val="fr-FR"/>
              </w:rPr>
              <w:t>3 Filles</w:t>
            </w:r>
          </w:p>
          <w:p w14:paraId="606E273D" w14:textId="77777777" w:rsidR="00B76479" w:rsidRPr="00AC78DB" w:rsidRDefault="00B76479" w:rsidP="006B6C73">
            <w:pPr>
              <w:pStyle w:val="Corpsdetexte"/>
              <w:spacing w:line="276" w:lineRule="auto"/>
              <w:jc w:val="both"/>
              <w:rPr>
                <w:rFonts w:ascii="Verdana" w:hAnsi="Verdana"/>
                <w:sz w:val="20"/>
              </w:rPr>
            </w:pPr>
            <w:r w:rsidRPr="00AC78DB">
              <w:rPr>
                <w:rFonts w:ascii="Verdana" w:hAnsi="Verdana"/>
                <w:sz w:val="18"/>
              </w:rPr>
              <w:t>+ UN Jeune</w:t>
            </w:r>
            <w:r w:rsidR="009E16BF" w:rsidRPr="00AC78DB">
              <w:rPr>
                <w:rFonts w:ascii="Verdana" w:hAnsi="Verdana"/>
                <w:sz w:val="18"/>
              </w:rPr>
              <w:t xml:space="preserve"> </w:t>
            </w:r>
            <w:r w:rsidRPr="00AC78DB">
              <w:rPr>
                <w:rFonts w:ascii="Verdana" w:hAnsi="Verdana"/>
                <w:sz w:val="18"/>
              </w:rPr>
              <w:t>Juge</w:t>
            </w:r>
            <w:r w:rsidR="009E16BF" w:rsidRPr="00AC78DB">
              <w:rPr>
                <w:rFonts w:ascii="Verdana" w:hAnsi="Verdana"/>
                <w:sz w:val="18"/>
              </w:rPr>
              <w:t xml:space="preserve"> </w:t>
            </w:r>
            <w:r w:rsidRPr="00AC78DB">
              <w:rPr>
                <w:rFonts w:ascii="Verdana" w:hAnsi="Verdana"/>
                <w:sz w:val="18"/>
              </w:rPr>
              <w:t>Athlétisme BG ou BF non concurrent</w:t>
            </w:r>
          </w:p>
        </w:tc>
        <w:tc>
          <w:tcPr>
            <w:tcW w:w="4138" w:type="dxa"/>
          </w:tcPr>
          <w:p w14:paraId="7CE434C2" w14:textId="77777777" w:rsidR="00B76479" w:rsidRPr="00AC78DB" w:rsidRDefault="00B76479" w:rsidP="006B6C73">
            <w:pPr>
              <w:pStyle w:val="TableParagraph"/>
              <w:spacing w:before="6" w:line="276" w:lineRule="auto"/>
              <w:ind w:left="0" w:firstLine="142"/>
              <w:jc w:val="center"/>
              <w:rPr>
                <w:b/>
                <w:sz w:val="18"/>
                <w:lang w:val="fr-FR"/>
              </w:rPr>
            </w:pPr>
            <w:r w:rsidRPr="00AC78DB">
              <w:rPr>
                <w:b/>
                <w:sz w:val="18"/>
                <w:lang w:val="fr-FR"/>
              </w:rPr>
              <w:t>HANDBALL</w:t>
            </w:r>
          </w:p>
          <w:p w14:paraId="59C9025E" w14:textId="77777777" w:rsidR="00B76479" w:rsidRPr="00AC78DB" w:rsidRDefault="00B76479" w:rsidP="006B6C73">
            <w:pPr>
              <w:pStyle w:val="Corpsdetexte"/>
              <w:spacing w:line="276" w:lineRule="auto"/>
              <w:jc w:val="both"/>
              <w:rPr>
                <w:rFonts w:ascii="Verdana" w:hAnsi="Verdana"/>
                <w:sz w:val="18"/>
              </w:rPr>
            </w:pPr>
            <w:r w:rsidRPr="00AC78DB">
              <w:rPr>
                <w:rFonts w:ascii="Verdana" w:hAnsi="Verdana"/>
                <w:sz w:val="18"/>
              </w:rPr>
              <w:t>7 joueurs :</w:t>
            </w:r>
          </w:p>
          <w:p w14:paraId="0F6CAEC9" w14:textId="77777777" w:rsidR="00B76479" w:rsidRPr="00AC78DB" w:rsidRDefault="00B76479" w:rsidP="006B6C73">
            <w:pPr>
              <w:pStyle w:val="Corpsdetexte"/>
              <w:spacing w:line="276" w:lineRule="auto"/>
              <w:jc w:val="both"/>
              <w:rPr>
                <w:rFonts w:ascii="Verdana" w:hAnsi="Verdana"/>
                <w:sz w:val="18"/>
              </w:rPr>
            </w:pPr>
            <w:r w:rsidRPr="00AC78DB">
              <w:rPr>
                <w:rFonts w:ascii="Verdana" w:hAnsi="Verdana"/>
                <w:sz w:val="18"/>
              </w:rPr>
              <w:t>3 Garçons + 3 Filles (composition d’équipe d’athlétisme déposée à l’accueil)</w:t>
            </w:r>
          </w:p>
          <w:p w14:paraId="577A184E" w14:textId="77777777" w:rsidR="00B76479" w:rsidRPr="00AC78DB" w:rsidRDefault="00B76479" w:rsidP="006B6C73">
            <w:pPr>
              <w:pStyle w:val="Corpsdetexte"/>
              <w:spacing w:line="276" w:lineRule="auto"/>
              <w:jc w:val="both"/>
              <w:rPr>
                <w:rFonts w:ascii="Verdana" w:hAnsi="Verdana"/>
                <w:sz w:val="20"/>
              </w:rPr>
            </w:pPr>
            <w:r w:rsidRPr="00AC78DB">
              <w:rPr>
                <w:rFonts w:ascii="Verdana" w:hAnsi="Verdana"/>
                <w:sz w:val="18"/>
              </w:rPr>
              <w:t>+ le Jeune Juge Athlétisme</w:t>
            </w:r>
          </w:p>
        </w:tc>
      </w:tr>
      <w:tr w:rsidR="00B76479" w:rsidRPr="00AC78DB" w14:paraId="069E6B32" w14:textId="77777777" w:rsidTr="00B76479">
        <w:tc>
          <w:tcPr>
            <w:tcW w:w="2068" w:type="dxa"/>
          </w:tcPr>
          <w:p w14:paraId="52B54285" w14:textId="77777777" w:rsidR="00B76479" w:rsidRPr="00AC78DB" w:rsidRDefault="00B76479" w:rsidP="006B6C73">
            <w:pPr>
              <w:pStyle w:val="Corpsdetexte"/>
              <w:spacing w:line="276" w:lineRule="auto"/>
              <w:rPr>
                <w:rFonts w:ascii="Verdana" w:hAnsi="Verdana"/>
                <w:sz w:val="18"/>
              </w:rPr>
            </w:pPr>
            <w:r w:rsidRPr="00AC78DB">
              <w:rPr>
                <w:rFonts w:ascii="Verdana" w:hAnsi="Verdana"/>
                <w:sz w:val="18"/>
              </w:rPr>
              <w:t>ÉPREUVES</w:t>
            </w:r>
          </w:p>
        </w:tc>
        <w:tc>
          <w:tcPr>
            <w:tcW w:w="4138" w:type="dxa"/>
          </w:tcPr>
          <w:p w14:paraId="0EC5B8DF" w14:textId="77777777" w:rsidR="00B76479" w:rsidRPr="00AC78DB" w:rsidRDefault="00B76479" w:rsidP="006B6C73">
            <w:pPr>
              <w:pStyle w:val="TableParagraph"/>
              <w:spacing w:before="1" w:line="276" w:lineRule="auto"/>
              <w:jc w:val="both"/>
              <w:rPr>
                <w:sz w:val="18"/>
              </w:rPr>
            </w:pPr>
            <w:r w:rsidRPr="00AC78DB">
              <w:rPr>
                <w:sz w:val="18"/>
              </w:rPr>
              <w:t xml:space="preserve">EPMT </w:t>
            </w:r>
            <w:proofErr w:type="spellStart"/>
            <w:r w:rsidRPr="00AC78DB">
              <w:rPr>
                <w:sz w:val="18"/>
              </w:rPr>
              <w:t>Épreuves</w:t>
            </w:r>
            <w:proofErr w:type="spellEnd"/>
            <w:r w:rsidRPr="00AC78DB">
              <w:rPr>
                <w:sz w:val="18"/>
              </w:rPr>
              <w:t xml:space="preserve"> Multiples</w:t>
            </w:r>
          </w:p>
          <w:p w14:paraId="5251F13E" w14:textId="77777777" w:rsidR="00B76479" w:rsidRPr="00AC78DB" w:rsidRDefault="00B76479" w:rsidP="009706C6">
            <w:pPr>
              <w:pStyle w:val="TableParagraph"/>
              <w:numPr>
                <w:ilvl w:val="0"/>
                <w:numId w:val="9"/>
              </w:numPr>
              <w:tabs>
                <w:tab w:val="left" w:pos="791"/>
                <w:tab w:val="left" w:pos="792"/>
              </w:tabs>
              <w:spacing w:before="36" w:line="276" w:lineRule="auto"/>
              <w:ind w:left="0" w:firstLine="142"/>
              <w:jc w:val="both"/>
              <w:rPr>
                <w:sz w:val="18"/>
              </w:rPr>
            </w:pPr>
            <w:proofErr w:type="spellStart"/>
            <w:r w:rsidRPr="00AC78DB">
              <w:rPr>
                <w:sz w:val="18"/>
              </w:rPr>
              <w:t>relais</w:t>
            </w:r>
            <w:proofErr w:type="spellEnd"/>
            <w:r w:rsidRPr="00AC78DB">
              <w:rPr>
                <w:sz w:val="18"/>
              </w:rPr>
              <w:t xml:space="preserve"> 2 </w:t>
            </w:r>
            <w:proofErr w:type="spellStart"/>
            <w:r w:rsidRPr="00AC78DB">
              <w:rPr>
                <w:sz w:val="18"/>
              </w:rPr>
              <w:t>garçons</w:t>
            </w:r>
            <w:proofErr w:type="spellEnd"/>
            <w:r w:rsidRPr="00AC78DB">
              <w:rPr>
                <w:sz w:val="18"/>
              </w:rPr>
              <w:t xml:space="preserve"> et 2filles</w:t>
            </w:r>
          </w:p>
          <w:p w14:paraId="2CA0B423" w14:textId="77777777" w:rsidR="00B76479" w:rsidRPr="00AC78DB" w:rsidRDefault="00B76479" w:rsidP="009706C6">
            <w:pPr>
              <w:pStyle w:val="TableParagraph"/>
              <w:numPr>
                <w:ilvl w:val="0"/>
                <w:numId w:val="9"/>
              </w:numPr>
              <w:tabs>
                <w:tab w:val="left" w:pos="792"/>
              </w:tabs>
              <w:spacing w:before="30" w:line="276" w:lineRule="auto"/>
              <w:ind w:left="0" w:right="54" w:firstLine="142"/>
              <w:jc w:val="both"/>
              <w:rPr>
                <w:sz w:val="18"/>
                <w:lang w:val="fr-FR"/>
              </w:rPr>
            </w:pPr>
            <w:r w:rsidRPr="00AC78DB">
              <w:rPr>
                <w:sz w:val="18"/>
                <w:lang w:val="fr-FR"/>
              </w:rPr>
              <w:t xml:space="preserve">2 épreuves + relais maximum </w:t>
            </w:r>
            <w:r w:rsidRPr="00AC78DB">
              <w:rPr>
                <w:spacing w:val="-2"/>
                <w:sz w:val="18"/>
                <w:lang w:val="fr-FR"/>
              </w:rPr>
              <w:t xml:space="preserve">par </w:t>
            </w:r>
            <w:r w:rsidRPr="00AC78DB">
              <w:rPr>
                <w:sz w:val="18"/>
                <w:lang w:val="fr-FR"/>
              </w:rPr>
              <w:t>concurrent soit un total de 13 performances (</w:t>
            </w:r>
            <w:r w:rsidR="00AC78DB" w:rsidRPr="00AC78DB">
              <w:rPr>
                <w:sz w:val="18"/>
                <w:lang w:val="fr-FR"/>
              </w:rPr>
              <w:t>cf. règlement</w:t>
            </w:r>
            <w:r w:rsidRPr="00AC78DB">
              <w:rPr>
                <w:sz w:val="18"/>
                <w:lang w:val="fr-FR"/>
              </w:rPr>
              <w:t>)</w:t>
            </w:r>
          </w:p>
          <w:p w14:paraId="2C2B69AC" w14:textId="77777777" w:rsidR="00B76479" w:rsidRPr="00AC78DB" w:rsidRDefault="009E16BF" w:rsidP="009706C6">
            <w:pPr>
              <w:pStyle w:val="TableParagraph"/>
              <w:numPr>
                <w:ilvl w:val="0"/>
                <w:numId w:val="9"/>
              </w:numPr>
              <w:tabs>
                <w:tab w:val="left" w:pos="791"/>
                <w:tab w:val="left" w:pos="792"/>
                <w:tab w:val="left" w:pos="1381"/>
                <w:tab w:val="left" w:pos="2290"/>
                <w:tab w:val="left" w:pos="2993"/>
                <w:tab w:val="left" w:pos="3680"/>
              </w:tabs>
              <w:spacing w:line="276" w:lineRule="auto"/>
              <w:ind w:left="0" w:right="54" w:firstLine="142"/>
              <w:jc w:val="both"/>
              <w:rPr>
                <w:sz w:val="18"/>
                <w:lang w:val="fr-FR"/>
              </w:rPr>
            </w:pPr>
            <w:r w:rsidRPr="00AC78DB">
              <w:rPr>
                <w:sz w:val="18"/>
                <w:lang w:val="fr-FR"/>
              </w:rPr>
              <w:t>A</w:t>
            </w:r>
            <w:r w:rsidR="00B76479" w:rsidRPr="00AC78DB">
              <w:rPr>
                <w:sz w:val="18"/>
                <w:lang w:val="fr-FR"/>
              </w:rPr>
              <w:t>u</w:t>
            </w:r>
            <w:r w:rsidR="00AC78DB" w:rsidRPr="00AC78DB">
              <w:rPr>
                <w:sz w:val="18"/>
                <w:lang w:val="fr-FR"/>
              </w:rPr>
              <w:t xml:space="preserve"> </w:t>
            </w:r>
            <w:r w:rsidR="00B76479" w:rsidRPr="00AC78DB">
              <w:rPr>
                <w:sz w:val="18"/>
                <w:lang w:val="fr-FR"/>
              </w:rPr>
              <w:t>moins</w:t>
            </w:r>
            <w:r w:rsidR="00AC78DB" w:rsidRPr="00AC78DB">
              <w:rPr>
                <w:sz w:val="18"/>
                <w:lang w:val="fr-FR"/>
              </w:rPr>
              <w:t xml:space="preserve"> </w:t>
            </w:r>
            <w:r w:rsidR="00B76479" w:rsidRPr="00AC78DB">
              <w:rPr>
                <w:sz w:val="18"/>
                <w:lang w:val="fr-FR"/>
              </w:rPr>
              <w:t>une</w:t>
            </w:r>
            <w:r w:rsidR="00AC78DB" w:rsidRPr="00AC78DB">
              <w:rPr>
                <w:sz w:val="18"/>
                <w:lang w:val="fr-FR"/>
              </w:rPr>
              <w:t xml:space="preserve"> </w:t>
            </w:r>
            <w:r w:rsidR="00B76479" w:rsidRPr="00AC78DB">
              <w:rPr>
                <w:sz w:val="18"/>
                <w:lang w:val="fr-FR"/>
              </w:rPr>
              <w:t>fille</w:t>
            </w:r>
            <w:r w:rsidR="00AC78DB" w:rsidRPr="00AC78DB">
              <w:rPr>
                <w:sz w:val="18"/>
                <w:lang w:val="fr-FR"/>
              </w:rPr>
              <w:t xml:space="preserve"> </w:t>
            </w:r>
            <w:r w:rsidR="00B76479" w:rsidRPr="00AC78DB">
              <w:rPr>
                <w:spacing w:val="-1"/>
                <w:sz w:val="18"/>
                <w:lang w:val="fr-FR"/>
              </w:rPr>
              <w:t xml:space="preserve">en </w:t>
            </w:r>
            <w:r w:rsidR="00B76479" w:rsidRPr="00AC78DB">
              <w:rPr>
                <w:sz w:val="18"/>
                <w:lang w:val="fr-FR"/>
              </w:rPr>
              <w:t>course/saut/lancer</w:t>
            </w:r>
          </w:p>
          <w:p w14:paraId="1881C5DA" w14:textId="77777777" w:rsidR="00B76479" w:rsidRPr="00AC78DB" w:rsidRDefault="00AC78DB" w:rsidP="009706C6">
            <w:pPr>
              <w:pStyle w:val="TableParagraph"/>
              <w:numPr>
                <w:ilvl w:val="0"/>
                <w:numId w:val="9"/>
              </w:numPr>
              <w:tabs>
                <w:tab w:val="left" w:pos="791"/>
                <w:tab w:val="left" w:pos="792"/>
                <w:tab w:val="left" w:pos="1334"/>
                <w:tab w:val="left" w:pos="2196"/>
                <w:tab w:val="left" w:pos="2745"/>
                <w:tab w:val="left" w:pos="3679"/>
              </w:tabs>
              <w:spacing w:line="276" w:lineRule="auto"/>
              <w:ind w:left="0" w:right="56" w:firstLine="142"/>
              <w:jc w:val="both"/>
              <w:rPr>
                <w:sz w:val="18"/>
                <w:lang w:val="fr-FR"/>
              </w:rPr>
            </w:pPr>
            <w:r w:rsidRPr="00AC78DB">
              <w:rPr>
                <w:sz w:val="18"/>
                <w:lang w:val="fr-FR"/>
              </w:rPr>
              <w:t>A</w:t>
            </w:r>
            <w:r w:rsidR="00B76479" w:rsidRPr="00AC78DB">
              <w:rPr>
                <w:sz w:val="18"/>
                <w:lang w:val="fr-FR"/>
              </w:rPr>
              <w:t>u</w:t>
            </w:r>
            <w:r w:rsidRPr="00AC78DB">
              <w:rPr>
                <w:sz w:val="18"/>
                <w:lang w:val="fr-FR"/>
              </w:rPr>
              <w:t xml:space="preserve"> </w:t>
            </w:r>
            <w:r w:rsidR="00B76479" w:rsidRPr="00AC78DB">
              <w:rPr>
                <w:sz w:val="18"/>
                <w:lang w:val="fr-FR"/>
              </w:rPr>
              <w:t xml:space="preserve">moins un </w:t>
            </w:r>
            <w:proofErr w:type="spellStart"/>
            <w:r w:rsidR="00B76479" w:rsidRPr="00AC78DB">
              <w:rPr>
                <w:sz w:val="18"/>
                <w:lang w:val="fr-FR"/>
              </w:rPr>
              <w:t>garcon</w:t>
            </w:r>
            <w:proofErr w:type="spellEnd"/>
            <w:r w:rsidR="00B76479" w:rsidRPr="00AC78DB">
              <w:rPr>
                <w:sz w:val="18"/>
                <w:lang w:val="fr-FR"/>
              </w:rPr>
              <w:t xml:space="preserve"> </w:t>
            </w:r>
            <w:r w:rsidR="00B76479" w:rsidRPr="00AC78DB">
              <w:rPr>
                <w:spacing w:val="-1"/>
                <w:sz w:val="18"/>
                <w:lang w:val="fr-FR"/>
              </w:rPr>
              <w:t xml:space="preserve">en </w:t>
            </w:r>
            <w:r w:rsidR="00B76479" w:rsidRPr="00AC78DB">
              <w:rPr>
                <w:sz w:val="18"/>
                <w:lang w:val="fr-FR"/>
              </w:rPr>
              <w:t>course/saut/lancer</w:t>
            </w:r>
          </w:p>
          <w:p w14:paraId="458FF1EB" w14:textId="77777777" w:rsidR="00B76479" w:rsidRPr="00AC78DB" w:rsidRDefault="00B76479" w:rsidP="006B6C73">
            <w:pPr>
              <w:pStyle w:val="TableParagraph"/>
              <w:tabs>
                <w:tab w:val="left" w:pos="791"/>
              </w:tabs>
              <w:spacing w:line="276" w:lineRule="auto"/>
              <w:ind w:left="0" w:firstLine="142"/>
              <w:jc w:val="both"/>
              <w:rPr>
                <w:sz w:val="18"/>
              </w:rPr>
            </w:pPr>
            <w:r w:rsidRPr="00AC78DB">
              <w:rPr>
                <w:sz w:val="18"/>
              </w:rPr>
              <w:t>-</w:t>
            </w:r>
            <w:r w:rsidRPr="00AC78DB">
              <w:rPr>
                <w:sz w:val="18"/>
              </w:rPr>
              <w:tab/>
            </w:r>
            <w:r w:rsidRPr="00AC78DB">
              <w:rPr>
                <w:spacing w:val="-3"/>
                <w:sz w:val="18"/>
              </w:rPr>
              <w:t>50m/50mH/1000m</w:t>
            </w:r>
          </w:p>
          <w:p w14:paraId="3E40A747" w14:textId="77777777" w:rsidR="00B76479" w:rsidRPr="00AC78DB" w:rsidRDefault="00B76479" w:rsidP="009706C6">
            <w:pPr>
              <w:pStyle w:val="TableParagraph"/>
              <w:numPr>
                <w:ilvl w:val="0"/>
                <w:numId w:val="9"/>
              </w:numPr>
              <w:tabs>
                <w:tab w:val="left" w:pos="791"/>
                <w:tab w:val="left" w:pos="792"/>
              </w:tabs>
              <w:spacing w:before="27" w:line="276" w:lineRule="auto"/>
              <w:ind w:left="0" w:firstLine="142"/>
              <w:jc w:val="both"/>
              <w:rPr>
                <w:sz w:val="18"/>
              </w:rPr>
            </w:pPr>
            <w:r w:rsidRPr="00AC78DB">
              <w:rPr>
                <w:sz w:val="18"/>
              </w:rPr>
              <w:t>Longueur</w:t>
            </w:r>
          </w:p>
          <w:p w14:paraId="515E1FA4" w14:textId="77777777" w:rsidR="00B76479" w:rsidRPr="00AC78DB" w:rsidRDefault="00B76479" w:rsidP="009706C6">
            <w:pPr>
              <w:pStyle w:val="TableParagraph"/>
              <w:numPr>
                <w:ilvl w:val="0"/>
                <w:numId w:val="9"/>
              </w:numPr>
              <w:tabs>
                <w:tab w:val="left" w:pos="791"/>
                <w:tab w:val="left" w:pos="792"/>
              </w:tabs>
              <w:spacing w:before="27" w:line="276" w:lineRule="auto"/>
              <w:ind w:left="0" w:firstLine="142"/>
              <w:jc w:val="both"/>
              <w:rPr>
                <w:sz w:val="18"/>
              </w:rPr>
            </w:pPr>
            <w:r w:rsidRPr="00AC78DB">
              <w:rPr>
                <w:sz w:val="18"/>
              </w:rPr>
              <w:t>Vortex</w:t>
            </w:r>
          </w:p>
        </w:tc>
        <w:tc>
          <w:tcPr>
            <w:tcW w:w="4138" w:type="dxa"/>
          </w:tcPr>
          <w:p w14:paraId="22F0B00B" w14:textId="77777777" w:rsidR="00B76479" w:rsidRPr="00AC78DB" w:rsidRDefault="00B76479" w:rsidP="006B6C73">
            <w:pPr>
              <w:pStyle w:val="TableParagraph"/>
              <w:spacing w:before="6" w:line="276" w:lineRule="auto"/>
              <w:ind w:left="0"/>
              <w:jc w:val="both"/>
              <w:rPr>
                <w:b/>
                <w:sz w:val="18"/>
                <w:lang w:val="fr-FR"/>
              </w:rPr>
            </w:pPr>
            <w:r w:rsidRPr="00AC78DB">
              <w:rPr>
                <w:sz w:val="18"/>
                <w:lang w:val="fr-FR"/>
              </w:rPr>
              <w:t>Type Mini Handball ou SANDBALL Tournoi de TOUTES les équipes</w:t>
            </w:r>
          </w:p>
        </w:tc>
      </w:tr>
      <w:tr w:rsidR="00B76479" w:rsidRPr="00AC78DB" w14:paraId="21587AB2" w14:textId="77777777" w:rsidTr="00B76479">
        <w:tc>
          <w:tcPr>
            <w:tcW w:w="2068" w:type="dxa"/>
          </w:tcPr>
          <w:p w14:paraId="0682FE70" w14:textId="77777777" w:rsidR="00B76479" w:rsidRPr="00AC78DB" w:rsidRDefault="00B76479" w:rsidP="006B6C73">
            <w:pPr>
              <w:pStyle w:val="Corpsdetexte"/>
              <w:spacing w:line="276" w:lineRule="auto"/>
              <w:rPr>
                <w:rFonts w:ascii="Verdana" w:hAnsi="Verdana"/>
                <w:sz w:val="18"/>
              </w:rPr>
            </w:pPr>
            <w:r w:rsidRPr="00AC78DB">
              <w:rPr>
                <w:rFonts w:ascii="Verdana" w:hAnsi="Verdana"/>
                <w:sz w:val="18"/>
              </w:rPr>
              <w:t>JEUNE ARBITRE</w:t>
            </w:r>
          </w:p>
        </w:tc>
        <w:tc>
          <w:tcPr>
            <w:tcW w:w="8276" w:type="dxa"/>
            <w:gridSpan w:val="2"/>
          </w:tcPr>
          <w:p w14:paraId="6A67B4AD" w14:textId="77777777" w:rsidR="00B76479" w:rsidRPr="00AC78DB" w:rsidRDefault="00B76479" w:rsidP="006B6C73">
            <w:pPr>
              <w:pStyle w:val="TableParagraph"/>
              <w:spacing w:before="1" w:line="276" w:lineRule="auto"/>
              <w:ind w:left="0" w:right="4061"/>
              <w:jc w:val="both"/>
              <w:rPr>
                <w:sz w:val="18"/>
                <w:lang w:val="fr-FR"/>
              </w:rPr>
            </w:pPr>
            <w:r w:rsidRPr="00AC78DB">
              <w:rPr>
                <w:sz w:val="18"/>
                <w:lang w:val="fr-FR"/>
              </w:rPr>
              <w:t>Niveau</w:t>
            </w:r>
            <w:r w:rsidR="009E16BF" w:rsidRPr="00AC78DB">
              <w:rPr>
                <w:sz w:val="18"/>
                <w:lang w:val="fr-FR"/>
              </w:rPr>
              <w:t xml:space="preserve"> </w:t>
            </w:r>
            <w:r w:rsidRPr="00AC78DB">
              <w:rPr>
                <w:sz w:val="18"/>
                <w:lang w:val="fr-FR"/>
              </w:rPr>
              <w:t>départemental</w:t>
            </w:r>
            <w:r w:rsidR="009E16BF" w:rsidRPr="00AC78DB">
              <w:rPr>
                <w:sz w:val="18"/>
                <w:lang w:val="fr-FR"/>
              </w:rPr>
              <w:t xml:space="preserve"> </w:t>
            </w:r>
            <w:r w:rsidRPr="00AC78DB">
              <w:rPr>
                <w:sz w:val="18"/>
                <w:lang w:val="fr-FR"/>
              </w:rPr>
              <w:t>minimum</w:t>
            </w:r>
          </w:p>
          <w:p w14:paraId="278B2E36" w14:textId="77777777" w:rsidR="00B76479" w:rsidRPr="00AC78DB" w:rsidRDefault="00B76479" w:rsidP="006B6C73">
            <w:pPr>
              <w:pStyle w:val="TableParagraph"/>
              <w:spacing w:before="1" w:line="276" w:lineRule="auto"/>
              <w:ind w:left="0" w:right="4061"/>
              <w:jc w:val="both"/>
              <w:rPr>
                <w:sz w:val="18"/>
                <w:lang w:val="fr-FR"/>
              </w:rPr>
            </w:pPr>
            <w:r w:rsidRPr="00AC78DB">
              <w:rPr>
                <w:sz w:val="18"/>
                <w:lang w:val="fr-FR"/>
              </w:rPr>
              <w:t>Il est de l’association sportive</w:t>
            </w:r>
          </w:p>
          <w:p w14:paraId="21788D89" w14:textId="77777777" w:rsidR="00B76479" w:rsidRPr="00AC78DB" w:rsidRDefault="00B76479" w:rsidP="006B6C73">
            <w:pPr>
              <w:pStyle w:val="TableParagraph"/>
              <w:spacing w:before="5" w:line="276" w:lineRule="auto"/>
              <w:ind w:left="0"/>
              <w:jc w:val="both"/>
              <w:rPr>
                <w:sz w:val="18"/>
                <w:lang w:val="fr-FR"/>
              </w:rPr>
            </w:pPr>
            <w:r w:rsidRPr="00AC78DB">
              <w:rPr>
                <w:sz w:val="18"/>
                <w:lang w:val="fr-FR"/>
              </w:rPr>
              <w:t>Il ne peut pas être</w:t>
            </w:r>
            <w:r w:rsidR="009E16BF" w:rsidRPr="00AC78DB">
              <w:rPr>
                <w:sz w:val="18"/>
                <w:lang w:val="fr-FR"/>
              </w:rPr>
              <w:t xml:space="preserve"> </w:t>
            </w:r>
            <w:r w:rsidRPr="00AC78DB">
              <w:rPr>
                <w:sz w:val="18"/>
                <w:lang w:val="fr-FR"/>
              </w:rPr>
              <w:t>compétiteur en Athlétisme</w:t>
            </w:r>
          </w:p>
          <w:p w14:paraId="28DA71ED" w14:textId="77777777" w:rsidR="00B76479" w:rsidRPr="00AC78DB" w:rsidRDefault="00B76479" w:rsidP="006B6C73">
            <w:pPr>
              <w:pStyle w:val="TableParagraph"/>
              <w:spacing w:before="31" w:line="276" w:lineRule="auto"/>
              <w:ind w:left="0"/>
              <w:jc w:val="both"/>
              <w:rPr>
                <w:sz w:val="18"/>
                <w:lang w:val="fr-FR"/>
              </w:rPr>
            </w:pPr>
            <w:r w:rsidRPr="00AC78DB">
              <w:rPr>
                <w:sz w:val="18"/>
                <w:lang w:val="fr-FR"/>
              </w:rPr>
              <w:t>Le Jeune</w:t>
            </w:r>
            <w:r w:rsidR="009E16BF" w:rsidRPr="00AC78DB">
              <w:rPr>
                <w:sz w:val="18"/>
                <w:lang w:val="fr-FR"/>
              </w:rPr>
              <w:t xml:space="preserve"> </w:t>
            </w:r>
            <w:r w:rsidRPr="00AC78DB">
              <w:rPr>
                <w:sz w:val="18"/>
                <w:lang w:val="fr-FR"/>
              </w:rPr>
              <w:t xml:space="preserve">Juge ne peut pas </w:t>
            </w:r>
            <w:proofErr w:type="spellStart"/>
            <w:r w:rsidRPr="00AC78DB">
              <w:rPr>
                <w:sz w:val="18"/>
                <w:lang w:val="fr-FR"/>
              </w:rPr>
              <w:t>êtrecompétiteur</w:t>
            </w:r>
            <w:proofErr w:type="spellEnd"/>
            <w:r w:rsidRPr="00AC78DB">
              <w:rPr>
                <w:sz w:val="18"/>
                <w:lang w:val="fr-FR"/>
              </w:rPr>
              <w:t xml:space="preserve"> en Athlétisme</w:t>
            </w:r>
          </w:p>
          <w:p w14:paraId="5F514A91" w14:textId="77777777" w:rsidR="00B76479" w:rsidRPr="00AC78DB" w:rsidRDefault="00B76479" w:rsidP="006B6C73">
            <w:pPr>
              <w:pStyle w:val="TableParagraph"/>
              <w:spacing w:before="31" w:line="276" w:lineRule="auto"/>
              <w:ind w:left="0"/>
              <w:jc w:val="both"/>
              <w:rPr>
                <w:sz w:val="18"/>
                <w:lang w:val="fr-FR"/>
              </w:rPr>
            </w:pPr>
            <w:r w:rsidRPr="00AC78DB">
              <w:rPr>
                <w:sz w:val="18"/>
                <w:lang w:val="fr-FR"/>
              </w:rPr>
              <w:t xml:space="preserve">En </w:t>
            </w:r>
            <w:proofErr w:type="spellStart"/>
            <w:r w:rsidRPr="00AC78DB">
              <w:rPr>
                <w:sz w:val="18"/>
                <w:lang w:val="fr-FR"/>
              </w:rPr>
              <w:t>casd’absence</w:t>
            </w:r>
            <w:proofErr w:type="spellEnd"/>
            <w:r w:rsidRPr="00AC78DB">
              <w:rPr>
                <w:sz w:val="18"/>
                <w:lang w:val="fr-FR"/>
              </w:rPr>
              <w:t>, l’association sportive concernée ne pourra</w:t>
            </w:r>
            <w:r w:rsidR="009E16BF" w:rsidRPr="00AC78DB">
              <w:rPr>
                <w:sz w:val="18"/>
                <w:lang w:val="fr-FR"/>
              </w:rPr>
              <w:t xml:space="preserve"> </w:t>
            </w:r>
            <w:r w:rsidRPr="00AC78DB">
              <w:rPr>
                <w:sz w:val="18"/>
                <w:lang w:val="fr-FR"/>
              </w:rPr>
              <w:t>participer aux Jeux de l’UNSS</w:t>
            </w:r>
          </w:p>
          <w:p w14:paraId="4CA682BA" w14:textId="77777777" w:rsidR="00B76479" w:rsidRPr="00AC78DB" w:rsidRDefault="00B76479" w:rsidP="006B6C73">
            <w:pPr>
              <w:pStyle w:val="TableParagraph"/>
              <w:spacing w:before="5" w:line="276" w:lineRule="auto"/>
              <w:ind w:left="0" w:firstLine="142"/>
              <w:jc w:val="both"/>
              <w:rPr>
                <w:sz w:val="23"/>
                <w:lang w:val="fr-FR"/>
              </w:rPr>
            </w:pPr>
          </w:p>
          <w:p w14:paraId="2AF2028C" w14:textId="77777777" w:rsidR="00B76479" w:rsidRPr="00AC78DB" w:rsidRDefault="00B76479" w:rsidP="006B6C73">
            <w:pPr>
              <w:pStyle w:val="TableParagraph"/>
              <w:spacing w:before="6" w:line="276" w:lineRule="auto"/>
              <w:ind w:left="0"/>
              <w:jc w:val="both"/>
              <w:rPr>
                <w:sz w:val="18"/>
                <w:lang w:val="fr-FR"/>
              </w:rPr>
            </w:pPr>
            <w:r w:rsidRPr="00AC78DB">
              <w:rPr>
                <w:sz w:val="18"/>
                <w:lang w:val="fr-FR"/>
              </w:rPr>
              <w:t xml:space="preserve">Le </w:t>
            </w:r>
            <w:proofErr w:type="spellStart"/>
            <w:r w:rsidRPr="00AC78DB">
              <w:rPr>
                <w:sz w:val="18"/>
                <w:lang w:val="fr-FR"/>
              </w:rPr>
              <w:t>JeuneJugeAthlétismepourrajouerdans</w:t>
            </w:r>
            <w:proofErr w:type="spellEnd"/>
            <w:r w:rsidRPr="00AC78DB">
              <w:rPr>
                <w:sz w:val="18"/>
                <w:lang w:val="fr-FR"/>
              </w:rPr>
              <w:t xml:space="preserve"> la compétition Handball</w:t>
            </w:r>
          </w:p>
        </w:tc>
      </w:tr>
      <w:tr w:rsidR="00B76479" w:rsidRPr="00AC78DB" w14:paraId="3D5536F5" w14:textId="77777777" w:rsidTr="009706C6">
        <w:trPr>
          <w:trHeight w:val="567"/>
        </w:trPr>
        <w:tc>
          <w:tcPr>
            <w:tcW w:w="2068" w:type="dxa"/>
          </w:tcPr>
          <w:p w14:paraId="5A67BD3A" w14:textId="77777777" w:rsidR="00B76479" w:rsidRPr="00AC78DB" w:rsidRDefault="00B76479" w:rsidP="006B6C73">
            <w:pPr>
              <w:pStyle w:val="Corpsdetexte"/>
              <w:spacing w:line="276" w:lineRule="auto"/>
              <w:rPr>
                <w:rFonts w:ascii="Verdana" w:hAnsi="Verdana"/>
                <w:sz w:val="18"/>
              </w:rPr>
            </w:pPr>
            <w:r w:rsidRPr="00AC78DB">
              <w:rPr>
                <w:rFonts w:ascii="Verdana" w:hAnsi="Verdana"/>
                <w:sz w:val="18"/>
              </w:rPr>
              <w:t>RÈGLEMENT</w:t>
            </w:r>
          </w:p>
        </w:tc>
        <w:tc>
          <w:tcPr>
            <w:tcW w:w="8276" w:type="dxa"/>
            <w:gridSpan w:val="2"/>
          </w:tcPr>
          <w:p w14:paraId="58D34D9C" w14:textId="77777777" w:rsidR="00B76479" w:rsidRPr="00AC78DB" w:rsidRDefault="00B76479" w:rsidP="006B6C73">
            <w:pPr>
              <w:pStyle w:val="TableParagraph"/>
              <w:spacing w:before="1" w:line="276" w:lineRule="auto"/>
              <w:ind w:left="0" w:right="4061"/>
              <w:jc w:val="both"/>
              <w:rPr>
                <w:sz w:val="18"/>
              </w:rPr>
            </w:pPr>
            <w:proofErr w:type="spellStart"/>
            <w:r w:rsidRPr="00AC78DB">
              <w:rPr>
                <w:sz w:val="18"/>
              </w:rPr>
              <w:t>Spécifique</w:t>
            </w:r>
            <w:proofErr w:type="spellEnd"/>
            <w:r w:rsidRPr="00AC78DB">
              <w:rPr>
                <w:sz w:val="18"/>
              </w:rPr>
              <w:t xml:space="preserve"> UNSS</w:t>
            </w:r>
          </w:p>
        </w:tc>
      </w:tr>
      <w:tr w:rsidR="00B76479" w:rsidRPr="00AC78DB" w14:paraId="0A55DC63" w14:textId="77777777" w:rsidTr="006B6C73">
        <w:tc>
          <w:tcPr>
            <w:tcW w:w="2068" w:type="dxa"/>
          </w:tcPr>
          <w:p w14:paraId="092A3451" w14:textId="77777777" w:rsidR="00B76479" w:rsidRPr="00AC78DB" w:rsidRDefault="00B76479" w:rsidP="006B6C73">
            <w:pPr>
              <w:pStyle w:val="Corpsdetexte"/>
              <w:spacing w:line="276" w:lineRule="auto"/>
              <w:rPr>
                <w:rFonts w:ascii="Verdana" w:hAnsi="Verdana"/>
                <w:sz w:val="18"/>
              </w:rPr>
            </w:pPr>
            <w:r w:rsidRPr="00AC78DB">
              <w:rPr>
                <w:rFonts w:ascii="Verdana" w:hAnsi="Verdana"/>
                <w:sz w:val="18"/>
              </w:rPr>
              <w:t>FORMULE DE COMPÉTITION</w:t>
            </w:r>
          </w:p>
        </w:tc>
        <w:tc>
          <w:tcPr>
            <w:tcW w:w="8276" w:type="dxa"/>
            <w:gridSpan w:val="2"/>
          </w:tcPr>
          <w:p w14:paraId="3325BCB3" w14:textId="77777777" w:rsidR="00B76479" w:rsidRPr="00AC78DB" w:rsidRDefault="00B76479" w:rsidP="006B6C73">
            <w:pPr>
              <w:pStyle w:val="TableParagraph"/>
              <w:spacing w:before="1" w:line="276" w:lineRule="auto"/>
              <w:ind w:left="0"/>
              <w:jc w:val="both"/>
              <w:rPr>
                <w:sz w:val="18"/>
                <w:lang w:val="fr-FR"/>
              </w:rPr>
            </w:pPr>
            <w:r w:rsidRPr="00AC78DB">
              <w:rPr>
                <w:sz w:val="18"/>
                <w:lang w:val="fr-FR"/>
              </w:rPr>
              <w:t xml:space="preserve">2 </w:t>
            </w:r>
            <w:proofErr w:type="spellStart"/>
            <w:r w:rsidRPr="00AC78DB">
              <w:rPr>
                <w:sz w:val="18"/>
                <w:lang w:val="fr-FR"/>
              </w:rPr>
              <w:t>compétitionsdistinctes</w:t>
            </w:r>
            <w:proofErr w:type="spellEnd"/>
            <w:r w:rsidRPr="00AC78DB">
              <w:rPr>
                <w:sz w:val="18"/>
                <w:lang w:val="fr-FR"/>
              </w:rPr>
              <w:t xml:space="preserve"> en Athlétisme et en Handball</w:t>
            </w:r>
          </w:p>
          <w:p w14:paraId="49C4FE7C" w14:textId="77777777" w:rsidR="006B6C73" w:rsidRPr="00AC78DB" w:rsidRDefault="006B6C73" w:rsidP="006B6C73">
            <w:pPr>
              <w:pStyle w:val="TableParagraph"/>
              <w:spacing w:before="1" w:line="276" w:lineRule="auto"/>
              <w:ind w:left="0"/>
              <w:jc w:val="both"/>
              <w:rPr>
                <w:sz w:val="18"/>
                <w:lang w:val="fr-FR"/>
              </w:rPr>
            </w:pPr>
          </w:p>
          <w:p w14:paraId="2563C49F" w14:textId="77777777" w:rsidR="006B6C73" w:rsidRPr="00AC78DB" w:rsidRDefault="006B6C73" w:rsidP="006B6C73">
            <w:pPr>
              <w:pStyle w:val="TableParagraph"/>
              <w:spacing w:before="1" w:line="276" w:lineRule="auto"/>
              <w:ind w:left="0"/>
              <w:jc w:val="both"/>
              <w:rPr>
                <w:sz w:val="18"/>
                <w:lang w:val="fr-FR"/>
              </w:rPr>
            </w:pPr>
            <w:r w:rsidRPr="00AC78DB">
              <w:rPr>
                <w:sz w:val="18"/>
                <w:lang w:val="fr-FR"/>
              </w:rPr>
              <w:t xml:space="preserve">Classement par addition des </w:t>
            </w:r>
            <w:proofErr w:type="spellStart"/>
            <w:r w:rsidRPr="00AC78DB">
              <w:rPr>
                <w:sz w:val="18"/>
                <w:lang w:val="fr-FR"/>
              </w:rPr>
              <w:t>classementsdans</w:t>
            </w:r>
            <w:proofErr w:type="spellEnd"/>
            <w:r w:rsidRPr="00AC78DB">
              <w:rPr>
                <w:sz w:val="18"/>
                <w:lang w:val="fr-FR"/>
              </w:rPr>
              <w:t xml:space="preserve"> les 2 épreuves.</w:t>
            </w:r>
          </w:p>
          <w:p w14:paraId="7F7ADEFA" w14:textId="77777777" w:rsidR="006B6C73" w:rsidRPr="00AC78DB" w:rsidRDefault="006B6C73" w:rsidP="006B6C73">
            <w:pPr>
              <w:pStyle w:val="TableParagraph"/>
              <w:spacing w:before="1" w:line="276" w:lineRule="auto"/>
              <w:ind w:left="0"/>
              <w:jc w:val="both"/>
              <w:rPr>
                <w:sz w:val="18"/>
                <w:lang w:val="fr-FR"/>
              </w:rPr>
            </w:pPr>
          </w:p>
          <w:p w14:paraId="27C90725" w14:textId="77777777" w:rsidR="006B6C73" w:rsidRPr="00AC78DB" w:rsidRDefault="006B6C73" w:rsidP="006B6C73">
            <w:pPr>
              <w:pStyle w:val="TableParagraph"/>
              <w:spacing w:before="1" w:line="276" w:lineRule="auto"/>
              <w:ind w:left="0"/>
              <w:jc w:val="both"/>
              <w:rPr>
                <w:sz w:val="18"/>
                <w:lang w:val="fr-FR"/>
              </w:rPr>
            </w:pPr>
            <w:r w:rsidRPr="00AC78DB">
              <w:rPr>
                <w:sz w:val="18"/>
                <w:lang w:val="fr-FR"/>
              </w:rPr>
              <w:t xml:space="preserve">En </w:t>
            </w:r>
            <w:proofErr w:type="spellStart"/>
            <w:r w:rsidRPr="00AC78DB">
              <w:rPr>
                <w:sz w:val="18"/>
                <w:lang w:val="fr-FR"/>
              </w:rPr>
              <w:t>casd’égalité</w:t>
            </w:r>
            <w:proofErr w:type="spellEnd"/>
            <w:r w:rsidRPr="00AC78DB">
              <w:rPr>
                <w:sz w:val="18"/>
                <w:lang w:val="fr-FR"/>
              </w:rPr>
              <w:t xml:space="preserve">, départage des </w:t>
            </w:r>
            <w:proofErr w:type="spellStart"/>
            <w:r w:rsidRPr="00AC78DB">
              <w:rPr>
                <w:sz w:val="18"/>
                <w:lang w:val="fr-FR"/>
              </w:rPr>
              <w:t>equip</w:t>
            </w:r>
            <w:r w:rsidR="009E16BF" w:rsidRPr="00AC78DB">
              <w:rPr>
                <w:sz w:val="18"/>
                <w:lang w:val="fr-FR"/>
              </w:rPr>
              <w:t>e</w:t>
            </w:r>
            <w:r w:rsidRPr="00AC78DB">
              <w:rPr>
                <w:sz w:val="18"/>
                <w:lang w:val="fr-FR"/>
              </w:rPr>
              <w:t>s</w:t>
            </w:r>
            <w:proofErr w:type="spellEnd"/>
            <w:r w:rsidRPr="00AC78DB">
              <w:rPr>
                <w:sz w:val="18"/>
                <w:lang w:val="fr-FR"/>
              </w:rPr>
              <w:t xml:space="preserve"> avec le temps du relais en athlétisme</w:t>
            </w:r>
          </w:p>
          <w:p w14:paraId="6623E6B0" w14:textId="77777777" w:rsidR="00B76479" w:rsidRPr="00AC78DB" w:rsidRDefault="00B76479" w:rsidP="006B6C73">
            <w:pPr>
              <w:pStyle w:val="TableParagraph"/>
              <w:spacing w:before="1" w:line="276" w:lineRule="auto"/>
              <w:ind w:left="0" w:right="4061"/>
              <w:jc w:val="both"/>
              <w:rPr>
                <w:sz w:val="18"/>
                <w:lang w:val="fr-FR"/>
              </w:rPr>
            </w:pPr>
          </w:p>
        </w:tc>
      </w:tr>
      <w:tr w:rsidR="006B6C73" w:rsidRPr="00AC78DB" w14:paraId="0397EB83" w14:textId="77777777" w:rsidTr="006B6C73">
        <w:tc>
          <w:tcPr>
            <w:tcW w:w="2068" w:type="dxa"/>
          </w:tcPr>
          <w:p w14:paraId="1AF46B67" w14:textId="77777777" w:rsidR="006B6C73" w:rsidRPr="00AC78DB" w:rsidRDefault="006B6C73" w:rsidP="006B6C73">
            <w:pPr>
              <w:pStyle w:val="Corpsdetexte"/>
              <w:spacing w:line="276" w:lineRule="auto"/>
              <w:rPr>
                <w:rFonts w:ascii="Verdana" w:hAnsi="Verdana"/>
                <w:sz w:val="18"/>
              </w:rPr>
            </w:pPr>
            <w:r w:rsidRPr="00AC78DB">
              <w:rPr>
                <w:rFonts w:ascii="Verdana" w:hAnsi="Verdana"/>
                <w:sz w:val="18"/>
              </w:rPr>
              <w:t>MODALITÉS DE QUALIFICATION</w:t>
            </w:r>
          </w:p>
        </w:tc>
        <w:tc>
          <w:tcPr>
            <w:tcW w:w="8276" w:type="dxa"/>
            <w:gridSpan w:val="2"/>
          </w:tcPr>
          <w:p w14:paraId="2DC9130E" w14:textId="77777777" w:rsidR="006B6C73" w:rsidRPr="00AC78DB" w:rsidRDefault="006B6C73" w:rsidP="006B6C73">
            <w:pPr>
              <w:pStyle w:val="TableParagraph"/>
              <w:spacing w:before="1" w:line="276" w:lineRule="auto"/>
              <w:ind w:left="0"/>
              <w:rPr>
                <w:sz w:val="18"/>
                <w:lang w:val="fr-FR"/>
              </w:rPr>
            </w:pPr>
            <w:proofErr w:type="spellStart"/>
            <w:r w:rsidRPr="00AC78DB">
              <w:rPr>
                <w:sz w:val="18"/>
                <w:lang w:val="fr-FR"/>
              </w:rPr>
              <w:t>Niveaudépartemental</w:t>
            </w:r>
            <w:proofErr w:type="spellEnd"/>
            <w:r w:rsidRPr="00AC78DB">
              <w:rPr>
                <w:sz w:val="18"/>
                <w:lang w:val="fr-FR"/>
              </w:rPr>
              <w:t>, une</w:t>
            </w:r>
            <w:r w:rsidR="009E16BF" w:rsidRPr="00AC78DB">
              <w:rPr>
                <w:sz w:val="18"/>
                <w:lang w:val="fr-FR"/>
              </w:rPr>
              <w:t xml:space="preserve"> </w:t>
            </w:r>
            <w:r w:rsidRPr="00AC78DB">
              <w:rPr>
                <w:sz w:val="18"/>
                <w:lang w:val="fr-FR"/>
              </w:rPr>
              <w:t>équipe par département</w:t>
            </w:r>
          </w:p>
          <w:p w14:paraId="15ECC240" w14:textId="77777777" w:rsidR="006B6C73" w:rsidRPr="00AC78DB" w:rsidRDefault="006B6C73" w:rsidP="006B6C73">
            <w:pPr>
              <w:pStyle w:val="TableParagraph"/>
              <w:spacing w:before="5" w:line="276" w:lineRule="auto"/>
              <w:ind w:left="0" w:firstLine="142"/>
              <w:rPr>
                <w:sz w:val="23"/>
                <w:lang w:val="fr-FR"/>
              </w:rPr>
            </w:pPr>
          </w:p>
          <w:p w14:paraId="36E4D3A3" w14:textId="77777777" w:rsidR="006B6C73" w:rsidRPr="00AC78DB" w:rsidRDefault="006B6C73" w:rsidP="006B6C73">
            <w:pPr>
              <w:pStyle w:val="TableParagraph"/>
              <w:spacing w:before="1" w:line="276" w:lineRule="auto"/>
              <w:ind w:left="0"/>
              <w:jc w:val="both"/>
              <w:rPr>
                <w:sz w:val="18"/>
                <w:lang w:val="fr-FR"/>
              </w:rPr>
            </w:pPr>
            <w:r w:rsidRPr="00AC78DB">
              <w:rPr>
                <w:sz w:val="18"/>
                <w:lang w:val="fr-FR"/>
              </w:rPr>
              <w:t>Repêchages</w:t>
            </w:r>
            <w:r w:rsidR="009E16BF" w:rsidRPr="00AC78DB">
              <w:rPr>
                <w:sz w:val="18"/>
                <w:lang w:val="fr-FR"/>
              </w:rPr>
              <w:t xml:space="preserve"> </w:t>
            </w:r>
            <w:r w:rsidRPr="00AC78DB">
              <w:rPr>
                <w:sz w:val="18"/>
                <w:lang w:val="fr-FR"/>
              </w:rPr>
              <w:t>possibles</w:t>
            </w:r>
          </w:p>
        </w:tc>
      </w:tr>
      <w:tr w:rsidR="006B6C73" w:rsidRPr="00AC78DB" w14:paraId="678B8F73" w14:textId="77777777" w:rsidTr="006B6C73">
        <w:tc>
          <w:tcPr>
            <w:tcW w:w="2068" w:type="dxa"/>
          </w:tcPr>
          <w:p w14:paraId="7632A527" w14:textId="77777777" w:rsidR="006B6C73" w:rsidRPr="00AC78DB" w:rsidRDefault="006B6C73" w:rsidP="006B6C73">
            <w:pPr>
              <w:pStyle w:val="TableParagraph"/>
              <w:spacing w:before="1" w:line="276" w:lineRule="auto"/>
              <w:ind w:left="0"/>
              <w:rPr>
                <w:sz w:val="18"/>
              </w:rPr>
            </w:pPr>
            <w:r w:rsidRPr="00AC78DB">
              <w:rPr>
                <w:sz w:val="18"/>
              </w:rPr>
              <w:t>NOMBRE</w:t>
            </w:r>
          </w:p>
          <w:p w14:paraId="0FF6BB96" w14:textId="77777777" w:rsidR="006B6C73" w:rsidRPr="00AC78DB" w:rsidRDefault="006B6C73" w:rsidP="006B6C73">
            <w:pPr>
              <w:pStyle w:val="Corpsdetexte"/>
              <w:spacing w:line="276" w:lineRule="auto"/>
              <w:rPr>
                <w:rFonts w:ascii="Verdana" w:hAnsi="Verdana"/>
                <w:sz w:val="18"/>
              </w:rPr>
            </w:pPr>
            <w:r w:rsidRPr="00AC78DB">
              <w:rPr>
                <w:rFonts w:ascii="Verdana" w:hAnsi="Verdana"/>
                <w:sz w:val="18"/>
              </w:rPr>
              <w:t>D’ÉQUIPES</w:t>
            </w:r>
          </w:p>
        </w:tc>
        <w:tc>
          <w:tcPr>
            <w:tcW w:w="8276" w:type="dxa"/>
            <w:gridSpan w:val="2"/>
          </w:tcPr>
          <w:p w14:paraId="07872B0F" w14:textId="77777777" w:rsidR="006B6C73" w:rsidRPr="00AC78DB" w:rsidRDefault="006B6C73" w:rsidP="006B6C73">
            <w:pPr>
              <w:pStyle w:val="TableParagraph"/>
              <w:spacing w:before="1" w:line="276" w:lineRule="auto"/>
              <w:ind w:left="0"/>
              <w:jc w:val="both"/>
              <w:rPr>
                <w:sz w:val="18"/>
              </w:rPr>
            </w:pPr>
            <w:r w:rsidRPr="00AC78DB">
              <w:rPr>
                <w:sz w:val="18"/>
              </w:rPr>
              <w:t>100 (</w:t>
            </w:r>
            <w:proofErr w:type="spellStart"/>
            <w:r w:rsidRPr="00AC78DB">
              <w:rPr>
                <w:sz w:val="18"/>
              </w:rPr>
              <w:t>une</w:t>
            </w:r>
            <w:proofErr w:type="spellEnd"/>
            <w:r w:rsidR="00AC78DB" w:rsidRPr="00AC78DB">
              <w:rPr>
                <w:sz w:val="18"/>
              </w:rPr>
              <w:t xml:space="preserve"> </w:t>
            </w:r>
            <w:proofErr w:type="spellStart"/>
            <w:r w:rsidRPr="00AC78DB">
              <w:rPr>
                <w:sz w:val="18"/>
              </w:rPr>
              <w:t>équipe</w:t>
            </w:r>
            <w:proofErr w:type="spellEnd"/>
            <w:r w:rsidRPr="00AC78DB">
              <w:rPr>
                <w:sz w:val="18"/>
              </w:rPr>
              <w:t xml:space="preserve"> par </w:t>
            </w:r>
            <w:proofErr w:type="spellStart"/>
            <w:r w:rsidRPr="00AC78DB">
              <w:rPr>
                <w:sz w:val="18"/>
              </w:rPr>
              <w:t>département</w:t>
            </w:r>
            <w:proofErr w:type="spellEnd"/>
            <w:r w:rsidRPr="00AC78DB">
              <w:rPr>
                <w:sz w:val="18"/>
              </w:rPr>
              <w:t>)</w:t>
            </w:r>
          </w:p>
        </w:tc>
      </w:tr>
      <w:tr w:rsidR="006B6C73" w:rsidRPr="00AC78DB" w14:paraId="62610915" w14:textId="77777777" w:rsidTr="006B6C73">
        <w:tc>
          <w:tcPr>
            <w:tcW w:w="2068" w:type="dxa"/>
          </w:tcPr>
          <w:p w14:paraId="700B2709" w14:textId="77777777" w:rsidR="006B6C73" w:rsidRPr="00AC78DB" w:rsidRDefault="006B6C73" w:rsidP="006B6C73">
            <w:pPr>
              <w:pStyle w:val="TableParagraph"/>
              <w:spacing w:before="1" w:line="276" w:lineRule="auto"/>
              <w:ind w:left="0"/>
              <w:rPr>
                <w:sz w:val="18"/>
              </w:rPr>
            </w:pPr>
            <w:r w:rsidRPr="00AC78DB">
              <w:rPr>
                <w:sz w:val="18"/>
              </w:rPr>
              <w:t>TITRE</w:t>
            </w:r>
          </w:p>
          <w:p w14:paraId="76E57290" w14:textId="77777777" w:rsidR="006B6C73" w:rsidRPr="00AC78DB" w:rsidRDefault="006B6C73" w:rsidP="006B6C73">
            <w:pPr>
              <w:pStyle w:val="TableParagraph"/>
              <w:spacing w:before="1" w:line="276" w:lineRule="auto"/>
              <w:ind w:left="0"/>
              <w:rPr>
                <w:sz w:val="18"/>
              </w:rPr>
            </w:pPr>
            <w:r w:rsidRPr="00AC78DB">
              <w:rPr>
                <w:sz w:val="18"/>
              </w:rPr>
              <w:t>DÉCERNÉ</w:t>
            </w:r>
          </w:p>
        </w:tc>
        <w:tc>
          <w:tcPr>
            <w:tcW w:w="8276" w:type="dxa"/>
            <w:gridSpan w:val="2"/>
          </w:tcPr>
          <w:p w14:paraId="5B68E689" w14:textId="77777777" w:rsidR="006B6C73" w:rsidRPr="00AC78DB" w:rsidRDefault="006B6C73" w:rsidP="006B6C73">
            <w:pPr>
              <w:pStyle w:val="TableParagraph"/>
              <w:spacing w:before="1" w:line="276" w:lineRule="auto"/>
              <w:ind w:left="0"/>
              <w:jc w:val="both"/>
              <w:rPr>
                <w:sz w:val="18"/>
                <w:lang w:val="fr-FR"/>
              </w:rPr>
            </w:pPr>
            <w:r w:rsidRPr="00AC78DB">
              <w:rPr>
                <w:sz w:val="18"/>
                <w:lang w:val="fr-FR"/>
              </w:rPr>
              <w:t>Champion de France UNSS des Jeux de l’UNSS</w:t>
            </w:r>
          </w:p>
        </w:tc>
      </w:tr>
    </w:tbl>
    <w:p w14:paraId="3FA65960" w14:textId="77777777" w:rsidR="00B76479" w:rsidRPr="00AC78DB" w:rsidRDefault="00B76479" w:rsidP="006B6C73">
      <w:pPr>
        <w:pStyle w:val="Corpsdetexte"/>
        <w:spacing w:line="276" w:lineRule="auto"/>
        <w:ind w:firstLine="142"/>
        <w:rPr>
          <w:rFonts w:ascii="Verdana" w:hAnsi="Verdana"/>
          <w:sz w:val="20"/>
        </w:rPr>
      </w:pPr>
    </w:p>
    <w:p w14:paraId="6BBF7D2E" w14:textId="77777777" w:rsidR="007C14F3" w:rsidRPr="00AC78DB" w:rsidRDefault="007C14F3" w:rsidP="006B6C73">
      <w:pPr>
        <w:spacing w:line="276" w:lineRule="auto"/>
        <w:rPr>
          <w:rFonts w:ascii="Verdana" w:hAnsi="Verdana" w:cs="Arial"/>
          <w:iCs/>
          <w:sz w:val="18"/>
          <w:szCs w:val="18"/>
        </w:rPr>
      </w:pPr>
    </w:p>
    <w:p w14:paraId="2C324E97" w14:textId="77777777" w:rsidR="006B6C73" w:rsidRPr="00AC78DB" w:rsidRDefault="006B6C73">
      <w:pPr>
        <w:rPr>
          <w:rFonts w:ascii="Verdana" w:hAnsi="Verdana"/>
          <w:sz w:val="40"/>
          <w:szCs w:val="40"/>
        </w:rPr>
      </w:pPr>
      <w:r w:rsidRPr="00AC78DB">
        <w:rPr>
          <w:rFonts w:ascii="Verdana" w:hAnsi="Verdana"/>
          <w:sz w:val="40"/>
          <w:szCs w:val="40"/>
        </w:rPr>
        <w:br w:type="page"/>
      </w:r>
    </w:p>
    <w:p w14:paraId="20FDBA85" w14:textId="77777777" w:rsidR="006B6C73" w:rsidRPr="00AC78DB" w:rsidRDefault="006B6C73" w:rsidP="006B6C73">
      <w:pPr>
        <w:pBdr>
          <w:bottom w:val="single" w:sz="4" w:space="1" w:color="auto"/>
        </w:pBdr>
        <w:tabs>
          <w:tab w:val="left" w:pos="11035"/>
        </w:tabs>
        <w:spacing w:before="81"/>
        <w:rPr>
          <w:rFonts w:ascii="Verdana" w:hAnsi="Verdana"/>
          <w:sz w:val="40"/>
          <w:szCs w:val="40"/>
        </w:rPr>
      </w:pPr>
      <w:r w:rsidRPr="00AC78DB">
        <w:rPr>
          <w:rFonts w:ascii="Verdana" w:hAnsi="Verdana"/>
          <w:sz w:val="40"/>
          <w:szCs w:val="40"/>
        </w:rPr>
        <w:lastRenderedPageBreak/>
        <w:t>Organisation générale</w:t>
      </w:r>
    </w:p>
    <w:p w14:paraId="40E9349E" w14:textId="77777777" w:rsidR="006B6C73" w:rsidRPr="00AC78DB" w:rsidRDefault="006B6C73" w:rsidP="006B6C73">
      <w:pPr>
        <w:spacing w:line="276" w:lineRule="auto"/>
        <w:rPr>
          <w:rFonts w:ascii="Verdana" w:hAnsi="Verdana" w:cs="Arial"/>
          <w:iCs/>
          <w:sz w:val="18"/>
          <w:szCs w:val="18"/>
        </w:rPr>
      </w:pPr>
    </w:p>
    <w:p w14:paraId="4D9462FF" w14:textId="77777777" w:rsidR="006B6C73" w:rsidRPr="00AC78DB" w:rsidRDefault="006B6C73" w:rsidP="006B6C73">
      <w:pPr>
        <w:pStyle w:val="Titre61"/>
        <w:ind w:left="0"/>
        <w:rPr>
          <w:u w:val="none"/>
          <w:lang w:val="fr-FR"/>
        </w:rPr>
      </w:pPr>
      <w:r w:rsidRPr="00AC78DB">
        <w:rPr>
          <w:u w:val="thick"/>
          <w:lang w:val="fr-FR"/>
        </w:rPr>
        <w:t>Première Journée</w:t>
      </w:r>
    </w:p>
    <w:p w14:paraId="50A6A30F" w14:textId="77777777" w:rsidR="006B6C73" w:rsidRPr="00AC78DB" w:rsidRDefault="006B6C73" w:rsidP="006B6C73">
      <w:pPr>
        <w:pStyle w:val="Corpsdetexte"/>
        <w:spacing w:before="138"/>
        <w:rPr>
          <w:rFonts w:ascii="Verdana" w:hAnsi="Verdana"/>
          <w:sz w:val="18"/>
          <w:szCs w:val="18"/>
        </w:rPr>
      </w:pPr>
      <w:r w:rsidRPr="00AC78DB">
        <w:rPr>
          <w:rFonts w:ascii="Verdana" w:hAnsi="Verdana"/>
          <w:sz w:val="18"/>
          <w:szCs w:val="18"/>
        </w:rPr>
        <w:t>1 équipe en Athlétisme 3 G et 3 F</w:t>
      </w:r>
    </w:p>
    <w:p w14:paraId="23CA48CC" w14:textId="77777777" w:rsidR="006B6C73" w:rsidRPr="00AC78DB" w:rsidRDefault="006B6C73" w:rsidP="006B6C73">
      <w:pPr>
        <w:pStyle w:val="Corpsdetexte"/>
        <w:spacing w:before="107"/>
        <w:rPr>
          <w:rFonts w:ascii="Verdana" w:hAnsi="Verdana"/>
          <w:sz w:val="18"/>
          <w:szCs w:val="18"/>
        </w:rPr>
      </w:pPr>
      <w:r w:rsidRPr="00AC78DB">
        <w:rPr>
          <w:rFonts w:ascii="Verdana" w:hAnsi="Verdana"/>
          <w:sz w:val="18"/>
          <w:szCs w:val="18"/>
        </w:rPr>
        <w:t>D’où classement de 1 à 100</w:t>
      </w:r>
    </w:p>
    <w:p w14:paraId="2257857D" w14:textId="77777777" w:rsidR="006B6C73" w:rsidRPr="00AC78DB" w:rsidRDefault="006B6C73" w:rsidP="006B6C73">
      <w:pPr>
        <w:pStyle w:val="Corpsdetexte"/>
        <w:rPr>
          <w:rFonts w:ascii="Verdana" w:hAnsi="Verdana"/>
          <w:sz w:val="18"/>
          <w:szCs w:val="18"/>
        </w:rPr>
      </w:pPr>
    </w:p>
    <w:p w14:paraId="12A8DBEA" w14:textId="77777777" w:rsidR="006B6C73" w:rsidRPr="00AC78DB" w:rsidRDefault="006B6C73" w:rsidP="006B6C73">
      <w:pPr>
        <w:pStyle w:val="Titre61"/>
        <w:spacing w:before="170"/>
        <w:ind w:left="0"/>
        <w:rPr>
          <w:u w:val="none"/>
          <w:lang w:val="fr-FR"/>
        </w:rPr>
      </w:pPr>
      <w:proofErr w:type="spellStart"/>
      <w:r w:rsidRPr="00AC78DB">
        <w:rPr>
          <w:u w:val="thick"/>
          <w:lang w:val="fr-FR"/>
        </w:rPr>
        <w:t>UneJournée</w:t>
      </w:r>
      <w:proofErr w:type="spellEnd"/>
    </w:p>
    <w:p w14:paraId="730948C4" w14:textId="77777777" w:rsidR="006B6C73" w:rsidRPr="00AC78DB" w:rsidRDefault="006B6C73" w:rsidP="006B6C73">
      <w:pPr>
        <w:pStyle w:val="Corpsdetexte"/>
        <w:spacing w:before="138" w:line="357" w:lineRule="auto"/>
        <w:ind w:right="895"/>
        <w:rPr>
          <w:rFonts w:ascii="Verdana" w:hAnsi="Verdana"/>
          <w:sz w:val="18"/>
          <w:szCs w:val="18"/>
        </w:rPr>
      </w:pPr>
      <w:r w:rsidRPr="00AC78DB">
        <w:rPr>
          <w:rFonts w:ascii="Verdana" w:hAnsi="Verdana"/>
          <w:sz w:val="18"/>
          <w:szCs w:val="18"/>
        </w:rPr>
        <w:t>Selon les contraintes d’organisation, la journée dédiée au handball peut se dérouler sur 2 demi-journées. Et les finales pourront avoir lieu devant tout-le-monde, juste avant le protocole.</w:t>
      </w:r>
    </w:p>
    <w:p w14:paraId="46398036" w14:textId="77777777" w:rsidR="006B6C73" w:rsidRPr="00AC78DB" w:rsidRDefault="006B6C73" w:rsidP="006B6C73">
      <w:pPr>
        <w:pStyle w:val="Corpsdetexte"/>
        <w:spacing w:before="1"/>
        <w:rPr>
          <w:rFonts w:ascii="Verdana" w:hAnsi="Verdana"/>
          <w:sz w:val="18"/>
          <w:szCs w:val="18"/>
        </w:rPr>
      </w:pPr>
      <w:r w:rsidRPr="00AC78DB">
        <w:rPr>
          <w:rFonts w:ascii="Verdana" w:hAnsi="Verdana"/>
          <w:sz w:val="18"/>
          <w:szCs w:val="18"/>
        </w:rPr>
        <w:t>D’où classement de 1 à 100</w:t>
      </w:r>
    </w:p>
    <w:p w14:paraId="26F87EF2" w14:textId="77777777" w:rsidR="006B6C73" w:rsidRPr="00AC78DB" w:rsidRDefault="006B6C73" w:rsidP="006B6C73">
      <w:pPr>
        <w:pStyle w:val="Corpsdetexte"/>
        <w:spacing w:before="112"/>
        <w:rPr>
          <w:rFonts w:ascii="Verdana" w:hAnsi="Verdana"/>
          <w:sz w:val="18"/>
          <w:szCs w:val="18"/>
        </w:rPr>
      </w:pPr>
      <w:r w:rsidRPr="00AC78DB">
        <w:rPr>
          <w:rFonts w:ascii="Verdana" w:hAnsi="Verdana"/>
          <w:sz w:val="18"/>
          <w:szCs w:val="18"/>
        </w:rPr>
        <w:t>Cf. Formule de compétition du tableau des Conditions de participation</w:t>
      </w:r>
    </w:p>
    <w:p w14:paraId="262ACFE6" w14:textId="77777777" w:rsidR="006B6C73" w:rsidRPr="00AC78DB" w:rsidRDefault="006B6C73" w:rsidP="006B6C73">
      <w:pPr>
        <w:pStyle w:val="Corpsdetexte"/>
        <w:rPr>
          <w:rFonts w:ascii="Verdana" w:hAnsi="Verdana"/>
          <w:sz w:val="18"/>
          <w:szCs w:val="18"/>
        </w:rPr>
      </w:pPr>
    </w:p>
    <w:p w14:paraId="5376770E" w14:textId="77777777" w:rsidR="006B6C73" w:rsidRPr="00AC78DB" w:rsidRDefault="006B6C73" w:rsidP="006B6C73">
      <w:pPr>
        <w:pStyle w:val="Titre61"/>
        <w:spacing w:before="165"/>
        <w:ind w:left="0"/>
        <w:rPr>
          <w:u w:val="none"/>
          <w:lang w:val="fr-FR"/>
        </w:rPr>
      </w:pPr>
      <w:proofErr w:type="spellStart"/>
      <w:r w:rsidRPr="00AC78DB">
        <w:rPr>
          <w:u w:val="none"/>
          <w:lang w:val="fr-FR"/>
        </w:rPr>
        <w:t>UneJournée</w:t>
      </w:r>
      <w:proofErr w:type="spellEnd"/>
      <w:r w:rsidRPr="00AC78DB">
        <w:rPr>
          <w:rStyle w:val="Appelnotedebasdep"/>
          <w:u w:val="none"/>
        </w:rPr>
        <w:footnoteReference w:id="2"/>
      </w:r>
    </w:p>
    <w:p w14:paraId="02C23F63" w14:textId="77777777" w:rsidR="006B6C73" w:rsidRPr="00AC78DB" w:rsidRDefault="006B6C73" w:rsidP="006B6C73">
      <w:pPr>
        <w:pStyle w:val="Corpsdetexte"/>
        <w:spacing w:before="137"/>
        <w:rPr>
          <w:rFonts w:ascii="Verdana" w:hAnsi="Verdana"/>
          <w:sz w:val="18"/>
          <w:szCs w:val="18"/>
        </w:rPr>
      </w:pPr>
      <w:r w:rsidRPr="00AC78DB">
        <w:rPr>
          <w:rFonts w:ascii="Verdana" w:hAnsi="Verdana"/>
          <w:sz w:val="18"/>
          <w:szCs w:val="18"/>
        </w:rPr>
        <w:t>Activités de découverte</w:t>
      </w:r>
    </w:p>
    <w:p w14:paraId="710670A2" w14:textId="77777777" w:rsidR="006B6C73" w:rsidRPr="00AC78DB" w:rsidRDefault="006B6C73" w:rsidP="006B6C73">
      <w:pPr>
        <w:pStyle w:val="Corpsdetexte"/>
        <w:spacing w:before="108"/>
        <w:rPr>
          <w:rFonts w:ascii="Verdana" w:hAnsi="Verdana"/>
          <w:sz w:val="18"/>
          <w:szCs w:val="18"/>
        </w:rPr>
      </w:pPr>
      <w:r w:rsidRPr="00AC78DB">
        <w:rPr>
          <w:rFonts w:ascii="Verdana" w:hAnsi="Verdana"/>
          <w:sz w:val="18"/>
          <w:szCs w:val="18"/>
        </w:rPr>
        <w:t>Relais de l’Amitié ou Organisation Locale et Protocole</w:t>
      </w:r>
    </w:p>
    <w:p w14:paraId="1F1BF57C" w14:textId="77777777" w:rsidR="006B6C73" w:rsidRPr="00AC78DB" w:rsidRDefault="006B6C73" w:rsidP="006B6C73">
      <w:pPr>
        <w:pStyle w:val="Corpsdetexte"/>
        <w:spacing w:before="172" w:line="360" w:lineRule="auto"/>
        <w:ind w:right="254"/>
        <w:jc w:val="both"/>
        <w:rPr>
          <w:rFonts w:ascii="Verdana" w:hAnsi="Verdana"/>
          <w:sz w:val="18"/>
          <w:szCs w:val="18"/>
        </w:rPr>
      </w:pPr>
      <w:r w:rsidRPr="00AC78DB">
        <w:rPr>
          <w:rFonts w:ascii="Verdana" w:hAnsi="Verdana"/>
          <w:noProof/>
          <w:lang w:val="fr-FR" w:eastAsia="fr-FR"/>
        </w:rPr>
        <w:drawing>
          <wp:anchor distT="0" distB="0" distL="0" distR="0" simplePos="0" relativeHeight="251702784" behindDoc="0" locked="0" layoutInCell="1" allowOverlap="1" wp14:anchorId="4597B06D" wp14:editId="69F875EF">
            <wp:simplePos x="0" y="0"/>
            <wp:positionH relativeFrom="margin">
              <wp:posOffset>-57785</wp:posOffset>
            </wp:positionH>
            <wp:positionV relativeFrom="margin">
              <wp:posOffset>3407410</wp:posOffset>
            </wp:positionV>
            <wp:extent cx="863600" cy="720090"/>
            <wp:effectExtent l="0" t="0" r="0" b="3810"/>
            <wp:wrapSquare wrapText="bothSides"/>
            <wp:docPr id="2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jpeg"/>
                    <pic:cNvPicPr/>
                  </pic:nvPicPr>
                  <pic:blipFill>
                    <a:blip r:embed="rId13" cstate="print"/>
                    <a:stretch>
                      <a:fillRect/>
                    </a:stretch>
                  </pic:blipFill>
                  <pic:spPr>
                    <a:xfrm>
                      <a:off x="0" y="0"/>
                      <a:ext cx="863600" cy="720090"/>
                    </a:xfrm>
                    <a:prstGeom prst="rect">
                      <a:avLst/>
                    </a:prstGeom>
                  </pic:spPr>
                </pic:pic>
              </a:graphicData>
            </a:graphic>
            <wp14:sizeRelH relativeFrom="margin">
              <wp14:pctWidth>0</wp14:pctWidth>
            </wp14:sizeRelH>
            <wp14:sizeRelV relativeFrom="margin">
              <wp14:pctHeight>0</wp14:pctHeight>
            </wp14:sizeRelV>
          </wp:anchor>
        </w:drawing>
      </w:r>
      <w:r w:rsidRPr="00AC78DB">
        <w:rPr>
          <w:rFonts w:ascii="Verdana" w:hAnsi="Verdana"/>
          <w:sz w:val="18"/>
          <w:szCs w:val="18"/>
        </w:rPr>
        <w:t>En cas de blessure lors des jeux de l’UNSS, certifiée par le service médical local et après accord des Délégués Techniques, un athlète pourra faire une épreuve supplémentaire, dans le respect du règlement Athlétisme, afin de ne pas pénaliser son équipe.</w:t>
      </w:r>
    </w:p>
    <w:p w14:paraId="0EA55F8E" w14:textId="77777777" w:rsidR="006B6C73" w:rsidRPr="00AC78DB" w:rsidRDefault="006B6C73" w:rsidP="006B6C73">
      <w:pPr>
        <w:pStyle w:val="Corpsdetexte"/>
        <w:spacing w:line="218" w:lineRule="exact"/>
        <w:rPr>
          <w:rFonts w:ascii="Verdana" w:hAnsi="Verdana"/>
          <w:sz w:val="18"/>
          <w:szCs w:val="18"/>
        </w:rPr>
      </w:pPr>
      <w:r w:rsidRPr="00AC78DB">
        <w:rPr>
          <w:rFonts w:ascii="Verdana" w:hAnsi="Verdana"/>
          <w:sz w:val="18"/>
          <w:szCs w:val="18"/>
        </w:rPr>
        <w:t>Dans ce cas le concurrent blessé ne participera plus à aucune autre épreuve des Jeux UNSS.</w:t>
      </w:r>
    </w:p>
    <w:p w14:paraId="794F8554" w14:textId="77777777" w:rsidR="006B6C73" w:rsidRPr="00AC78DB" w:rsidRDefault="006B6C73" w:rsidP="006B6C73">
      <w:pPr>
        <w:pStyle w:val="Corpsdetexte"/>
        <w:rPr>
          <w:rFonts w:ascii="Verdana" w:hAnsi="Verdana"/>
          <w:sz w:val="18"/>
          <w:szCs w:val="18"/>
        </w:rPr>
      </w:pPr>
    </w:p>
    <w:p w14:paraId="6BEE76E7" w14:textId="77777777" w:rsidR="006B6C73" w:rsidRPr="00AC78DB" w:rsidRDefault="006B6C73" w:rsidP="006B6C73">
      <w:pPr>
        <w:pStyle w:val="Corpsdetexte"/>
        <w:spacing w:before="1"/>
        <w:rPr>
          <w:rFonts w:ascii="Verdana" w:hAnsi="Verdana"/>
          <w:sz w:val="18"/>
          <w:szCs w:val="18"/>
        </w:rPr>
      </w:pPr>
    </w:p>
    <w:p w14:paraId="36547587" w14:textId="77777777" w:rsidR="006B6C73" w:rsidRPr="00AC78DB" w:rsidRDefault="006B6C73" w:rsidP="006B6C73">
      <w:pPr>
        <w:rPr>
          <w:rFonts w:ascii="Verdana" w:hAnsi="Verdana"/>
          <w:b/>
          <w:sz w:val="22"/>
          <w:szCs w:val="22"/>
        </w:rPr>
      </w:pPr>
      <w:r w:rsidRPr="00AC78DB">
        <w:rPr>
          <w:rFonts w:ascii="Verdana" w:hAnsi="Verdana"/>
          <w:b/>
          <w:sz w:val="22"/>
          <w:szCs w:val="22"/>
          <w:u w:val="thick"/>
        </w:rPr>
        <w:t>Hébergement</w:t>
      </w:r>
    </w:p>
    <w:p w14:paraId="612D8E63" w14:textId="77777777" w:rsidR="009E16BF" w:rsidRPr="00AC78DB" w:rsidRDefault="006B6C73" w:rsidP="006B6C73">
      <w:pPr>
        <w:pStyle w:val="Corpsdetexte"/>
        <w:spacing w:before="143" w:line="362" w:lineRule="auto"/>
        <w:ind w:right="2510"/>
        <w:rPr>
          <w:rFonts w:ascii="Verdana" w:hAnsi="Verdana"/>
          <w:sz w:val="18"/>
          <w:szCs w:val="18"/>
        </w:rPr>
      </w:pPr>
      <w:r w:rsidRPr="00AC78DB">
        <w:rPr>
          <w:rFonts w:ascii="Verdana" w:hAnsi="Verdana"/>
          <w:sz w:val="18"/>
          <w:szCs w:val="18"/>
        </w:rPr>
        <w:t>L’hébergement sous tente au village des jeux est obligatoire (équité entre les equipes).</w:t>
      </w:r>
    </w:p>
    <w:p w14:paraId="2BBC5DB5" w14:textId="77777777" w:rsidR="006B6C73" w:rsidRPr="00AC78DB" w:rsidRDefault="006B6C73" w:rsidP="006B6C73">
      <w:pPr>
        <w:pStyle w:val="Corpsdetexte"/>
        <w:spacing w:before="143" w:line="362" w:lineRule="auto"/>
        <w:ind w:right="2510"/>
        <w:rPr>
          <w:rFonts w:ascii="Verdana" w:hAnsi="Verdana"/>
          <w:sz w:val="18"/>
          <w:szCs w:val="18"/>
        </w:rPr>
      </w:pPr>
      <w:r w:rsidRPr="00AC78DB">
        <w:rPr>
          <w:rFonts w:ascii="Verdana" w:hAnsi="Verdana"/>
          <w:sz w:val="18"/>
          <w:szCs w:val="18"/>
        </w:rPr>
        <w:t xml:space="preserve"> Les équipes sont autonomes pour leur matériel (tente, duvet, etc…).</w:t>
      </w:r>
    </w:p>
    <w:p w14:paraId="7463B840" w14:textId="77777777" w:rsidR="009E16BF" w:rsidRPr="00AC78DB" w:rsidRDefault="009E16BF" w:rsidP="006B6C73">
      <w:pPr>
        <w:pStyle w:val="Corpsdetexte"/>
        <w:spacing w:before="143" w:line="362" w:lineRule="auto"/>
        <w:ind w:right="2510"/>
        <w:rPr>
          <w:rFonts w:ascii="Verdana" w:hAnsi="Verdana"/>
          <w:sz w:val="18"/>
          <w:szCs w:val="18"/>
        </w:rPr>
      </w:pPr>
    </w:p>
    <w:p w14:paraId="30A064BD" w14:textId="77777777" w:rsidR="006B6C73" w:rsidRPr="00AC78DB" w:rsidRDefault="006B6C73" w:rsidP="006B6C73">
      <w:pPr>
        <w:pStyle w:val="Corpsdetexte"/>
        <w:spacing w:line="216" w:lineRule="exact"/>
        <w:rPr>
          <w:rFonts w:ascii="Verdana" w:hAnsi="Verdana"/>
          <w:sz w:val="18"/>
          <w:szCs w:val="18"/>
        </w:rPr>
      </w:pPr>
      <w:r w:rsidRPr="00AC78DB">
        <w:rPr>
          <w:rFonts w:ascii="Verdana" w:hAnsi="Verdana"/>
          <w:sz w:val="18"/>
          <w:szCs w:val="18"/>
        </w:rPr>
        <w:t>Chaque responsable d’équipe sera positionné avec son équipe dont il assurera l’entière responsabilité.</w:t>
      </w:r>
    </w:p>
    <w:p w14:paraId="1445794F" w14:textId="77777777" w:rsidR="006B6C73" w:rsidRPr="00AC78DB" w:rsidRDefault="006B6C73" w:rsidP="006B6C73">
      <w:pPr>
        <w:pStyle w:val="Corpsdetexte"/>
        <w:rPr>
          <w:rFonts w:ascii="Verdana" w:hAnsi="Verdana"/>
          <w:sz w:val="18"/>
          <w:szCs w:val="18"/>
        </w:rPr>
      </w:pPr>
    </w:p>
    <w:p w14:paraId="484B8C96" w14:textId="77777777" w:rsidR="006B6C73" w:rsidRPr="00AC78DB" w:rsidRDefault="006B6C73" w:rsidP="006B6C73">
      <w:pPr>
        <w:pStyle w:val="Corpsdetexte"/>
        <w:rPr>
          <w:rFonts w:ascii="Verdana" w:hAnsi="Verdana"/>
          <w:sz w:val="18"/>
          <w:szCs w:val="18"/>
        </w:rPr>
      </w:pPr>
    </w:p>
    <w:p w14:paraId="155D3BE0" w14:textId="77777777" w:rsidR="006B6C73" w:rsidRPr="00AC78DB" w:rsidRDefault="006B6C73" w:rsidP="006B6C73">
      <w:pPr>
        <w:pStyle w:val="Corpsdetexte"/>
        <w:spacing w:before="2"/>
        <w:rPr>
          <w:rFonts w:ascii="Verdana" w:hAnsi="Verdana"/>
          <w:sz w:val="18"/>
          <w:szCs w:val="18"/>
        </w:rPr>
      </w:pPr>
    </w:p>
    <w:p w14:paraId="34CEAAA3" w14:textId="77777777" w:rsidR="006B6C73" w:rsidRPr="00AC78DB" w:rsidRDefault="006B6C73" w:rsidP="006B6C73">
      <w:pPr>
        <w:pStyle w:val="Titre41"/>
        <w:ind w:left="0"/>
        <w:rPr>
          <w:sz w:val="22"/>
          <w:szCs w:val="22"/>
          <w:u w:val="none"/>
          <w:lang w:val="fr-FR"/>
        </w:rPr>
      </w:pPr>
      <w:r w:rsidRPr="00AC78DB">
        <w:rPr>
          <w:sz w:val="22"/>
          <w:szCs w:val="22"/>
          <w:u w:val="thick"/>
          <w:lang w:val="fr-FR"/>
        </w:rPr>
        <w:t>Délégation</w:t>
      </w:r>
    </w:p>
    <w:p w14:paraId="7774F3C5" w14:textId="77777777" w:rsidR="006B6C73" w:rsidRPr="00AC78DB" w:rsidRDefault="006B6C73" w:rsidP="006B6C73">
      <w:pPr>
        <w:pStyle w:val="Corpsdetexte"/>
        <w:spacing w:before="143"/>
        <w:rPr>
          <w:rFonts w:ascii="Verdana" w:hAnsi="Verdana"/>
          <w:b/>
          <w:sz w:val="18"/>
          <w:szCs w:val="18"/>
          <w:u w:val="single"/>
        </w:rPr>
      </w:pPr>
      <w:r w:rsidRPr="00AC78DB">
        <w:rPr>
          <w:rFonts w:ascii="Verdana" w:hAnsi="Verdana"/>
          <w:sz w:val="18"/>
          <w:szCs w:val="18"/>
          <w:highlight w:val="yellow"/>
        </w:rPr>
        <w:t xml:space="preserve">Une équipe est composée au </w:t>
      </w:r>
      <w:r w:rsidRPr="00AC78DB">
        <w:rPr>
          <w:rFonts w:ascii="Verdana" w:hAnsi="Verdana"/>
          <w:b/>
          <w:sz w:val="18"/>
          <w:szCs w:val="18"/>
          <w:highlight w:val="yellow"/>
          <w:u w:val="single"/>
        </w:rPr>
        <w:t>maximum de 9 personnes :</w:t>
      </w:r>
    </w:p>
    <w:p w14:paraId="5CB8D47C" w14:textId="77777777" w:rsidR="006B6C73" w:rsidRPr="00AC78DB" w:rsidRDefault="006B6C73" w:rsidP="009706C6">
      <w:pPr>
        <w:pStyle w:val="Paragraphedeliste"/>
        <w:widowControl w:val="0"/>
        <w:numPr>
          <w:ilvl w:val="0"/>
          <w:numId w:val="9"/>
        </w:numPr>
        <w:tabs>
          <w:tab w:val="left" w:pos="1522"/>
          <w:tab w:val="left" w:pos="1523"/>
        </w:tabs>
        <w:autoSpaceDE w:val="0"/>
        <w:autoSpaceDN w:val="0"/>
        <w:spacing w:before="112"/>
        <w:rPr>
          <w:rFonts w:ascii="Verdana" w:hAnsi="Verdana"/>
          <w:sz w:val="18"/>
          <w:szCs w:val="18"/>
        </w:rPr>
      </w:pPr>
      <w:r w:rsidRPr="00AC78DB">
        <w:rPr>
          <w:rFonts w:ascii="Verdana" w:hAnsi="Verdana"/>
          <w:sz w:val="18"/>
          <w:szCs w:val="18"/>
        </w:rPr>
        <w:t>2</w:t>
      </w:r>
      <w:r w:rsidR="00AC78DB" w:rsidRPr="00AC78DB">
        <w:rPr>
          <w:rFonts w:ascii="Verdana" w:hAnsi="Verdana"/>
          <w:sz w:val="18"/>
          <w:szCs w:val="18"/>
        </w:rPr>
        <w:t xml:space="preserve"> </w:t>
      </w:r>
      <w:r w:rsidRPr="00AC78DB">
        <w:rPr>
          <w:rFonts w:ascii="Verdana" w:hAnsi="Verdana"/>
          <w:sz w:val="18"/>
          <w:szCs w:val="18"/>
        </w:rPr>
        <w:t>accompagnateurs</w:t>
      </w:r>
    </w:p>
    <w:p w14:paraId="39BC8611" w14:textId="77777777" w:rsidR="0079513C" w:rsidRPr="00AC78DB" w:rsidRDefault="006B6C73" w:rsidP="009706C6">
      <w:pPr>
        <w:pStyle w:val="Paragraphedeliste"/>
        <w:widowControl w:val="0"/>
        <w:numPr>
          <w:ilvl w:val="0"/>
          <w:numId w:val="9"/>
        </w:numPr>
        <w:tabs>
          <w:tab w:val="left" w:pos="1522"/>
          <w:tab w:val="left" w:pos="1523"/>
        </w:tabs>
        <w:autoSpaceDE w:val="0"/>
        <w:autoSpaceDN w:val="0"/>
        <w:spacing w:before="108"/>
        <w:rPr>
          <w:rFonts w:ascii="Verdana" w:hAnsi="Verdana"/>
          <w:sz w:val="18"/>
        </w:rPr>
      </w:pPr>
      <w:r w:rsidRPr="00AC78DB">
        <w:rPr>
          <w:rFonts w:ascii="Verdana" w:hAnsi="Verdana"/>
          <w:sz w:val="18"/>
          <w:szCs w:val="18"/>
        </w:rPr>
        <w:t>7 concurrents dont un JO athlétisme</w:t>
      </w:r>
      <w:r w:rsidR="00AC78DB" w:rsidRPr="00AC78DB">
        <w:rPr>
          <w:rFonts w:ascii="Verdana" w:hAnsi="Verdana"/>
          <w:sz w:val="18"/>
          <w:szCs w:val="18"/>
        </w:rPr>
        <w:t xml:space="preserve"> </w:t>
      </w:r>
      <w:r w:rsidRPr="00AC78DB">
        <w:rPr>
          <w:rFonts w:ascii="Verdana" w:hAnsi="Verdana"/>
          <w:sz w:val="18"/>
          <w:szCs w:val="18"/>
        </w:rPr>
        <w:t>(rappel : minimes</w:t>
      </w:r>
      <w:r w:rsidR="009E16BF" w:rsidRPr="00AC78DB">
        <w:rPr>
          <w:rFonts w:ascii="Verdana" w:hAnsi="Verdana"/>
          <w:sz w:val="18"/>
          <w:szCs w:val="18"/>
        </w:rPr>
        <w:t xml:space="preserve"> </w:t>
      </w:r>
      <w:r w:rsidRPr="00AC78DB">
        <w:rPr>
          <w:rFonts w:ascii="Verdana" w:hAnsi="Verdana"/>
          <w:sz w:val="18"/>
          <w:szCs w:val="18"/>
        </w:rPr>
        <w:t>interdits</w:t>
      </w:r>
      <w:r w:rsidRPr="00AC78DB">
        <w:rPr>
          <w:rFonts w:ascii="Verdana" w:hAnsi="Verdana"/>
          <w:sz w:val="18"/>
        </w:rPr>
        <w:t>)</w:t>
      </w:r>
    </w:p>
    <w:p w14:paraId="10701F08" w14:textId="77777777" w:rsidR="0079513C" w:rsidRPr="00AC78DB" w:rsidRDefault="0079513C">
      <w:pPr>
        <w:rPr>
          <w:rFonts w:ascii="Verdana" w:hAnsi="Verdana"/>
          <w:iCs/>
          <w:sz w:val="22"/>
          <w:szCs w:val="22"/>
          <w:u w:val="single"/>
        </w:rPr>
      </w:pPr>
      <w:r w:rsidRPr="00AC78DB">
        <w:rPr>
          <w:rFonts w:ascii="Verdana" w:hAnsi="Verdana"/>
          <w:iCs/>
          <w:sz w:val="22"/>
          <w:szCs w:val="22"/>
          <w:u w:val="single"/>
        </w:rPr>
        <w:br w:type="page"/>
      </w:r>
    </w:p>
    <w:p w14:paraId="38633C1D" w14:textId="77777777" w:rsidR="0079513C" w:rsidRPr="00AC78DB" w:rsidRDefault="0079513C" w:rsidP="0079513C">
      <w:pPr>
        <w:spacing w:line="276" w:lineRule="auto"/>
        <w:ind w:right="848"/>
        <w:rPr>
          <w:rFonts w:ascii="Verdana" w:hAnsi="Verdana" w:cs="Verdana"/>
          <w:sz w:val="18"/>
          <w:szCs w:val="18"/>
        </w:rPr>
      </w:pPr>
      <w:r w:rsidRPr="00AC78DB">
        <w:rPr>
          <w:rFonts w:ascii="Verdana" w:hAnsi="Verdana"/>
          <w:iCs/>
          <w:sz w:val="22"/>
          <w:szCs w:val="22"/>
          <w:u w:val="single"/>
        </w:rPr>
        <w:lastRenderedPageBreak/>
        <w:t>Remontée des résultats des Championnats qualificatifs</w:t>
      </w:r>
    </w:p>
    <w:p w14:paraId="520605F1" w14:textId="77777777" w:rsidR="0079513C" w:rsidRPr="00AC78DB" w:rsidRDefault="0079513C" w:rsidP="0079513C">
      <w:pPr>
        <w:spacing w:line="276" w:lineRule="auto"/>
        <w:rPr>
          <w:rFonts w:ascii="Verdana" w:hAnsi="Verdana" w:cs="Arial"/>
          <w:sz w:val="18"/>
          <w:szCs w:val="18"/>
        </w:rPr>
      </w:pPr>
    </w:p>
    <w:p w14:paraId="4C1ECD7C" w14:textId="77777777" w:rsidR="0079513C" w:rsidRPr="00AC78DB" w:rsidRDefault="0079513C" w:rsidP="0079513C">
      <w:pPr>
        <w:spacing w:line="276" w:lineRule="auto"/>
        <w:jc w:val="both"/>
        <w:rPr>
          <w:rFonts w:ascii="Verdana" w:hAnsi="Verdana"/>
          <w:bCs/>
          <w:sz w:val="18"/>
          <w:szCs w:val="18"/>
        </w:rPr>
      </w:pPr>
      <w:r w:rsidRPr="00AC78DB">
        <w:rPr>
          <w:rFonts w:ascii="Verdana" w:hAnsi="Verdana"/>
          <w:bCs/>
          <w:sz w:val="18"/>
          <w:szCs w:val="18"/>
        </w:rPr>
        <w:t>Date limite de transmission des résultats par les SR</w:t>
      </w:r>
    </w:p>
    <w:p w14:paraId="54BDED34" w14:textId="77777777" w:rsidR="0079513C" w:rsidRPr="00AC78DB" w:rsidRDefault="0079513C" w:rsidP="0079513C">
      <w:pPr>
        <w:spacing w:line="276" w:lineRule="auto"/>
        <w:jc w:val="both"/>
        <w:rPr>
          <w:rFonts w:ascii="Verdana" w:hAnsi="Verdana"/>
          <w:bCs/>
          <w:sz w:val="18"/>
          <w:szCs w:val="18"/>
        </w:rPr>
      </w:pPr>
    </w:p>
    <w:p w14:paraId="1541D7F5" w14:textId="77777777" w:rsidR="0079513C" w:rsidRPr="00AC78DB" w:rsidRDefault="0079513C" w:rsidP="0079513C">
      <w:pPr>
        <w:numPr>
          <w:ilvl w:val="0"/>
          <w:numId w:val="4"/>
        </w:numPr>
        <w:spacing w:line="276" w:lineRule="auto"/>
        <w:jc w:val="both"/>
        <w:rPr>
          <w:rFonts w:ascii="Verdana" w:hAnsi="Verdana"/>
          <w:bCs/>
        </w:rPr>
      </w:pPr>
      <w:r w:rsidRPr="00AC78DB">
        <w:rPr>
          <w:rFonts w:ascii="Verdana" w:hAnsi="Verdana"/>
          <w:bCs/>
        </w:rPr>
        <w:t>13 mai 2020</w:t>
      </w:r>
    </w:p>
    <w:p w14:paraId="1A069358" w14:textId="77777777" w:rsidR="0079513C" w:rsidRPr="00AC78DB" w:rsidRDefault="0079513C" w:rsidP="0079513C">
      <w:pPr>
        <w:spacing w:line="276" w:lineRule="auto"/>
        <w:jc w:val="both"/>
        <w:rPr>
          <w:rFonts w:ascii="Verdana" w:hAnsi="Verdana"/>
          <w:sz w:val="18"/>
          <w:szCs w:val="18"/>
        </w:rPr>
      </w:pPr>
    </w:p>
    <w:p w14:paraId="094F596F" w14:textId="77777777" w:rsidR="0079513C" w:rsidRPr="00AC78DB" w:rsidRDefault="0079513C" w:rsidP="0079513C">
      <w:pPr>
        <w:spacing w:line="276" w:lineRule="auto"/>
        <w:jc w:val="both"/>
        <w:rPr>
          <w:rFonts w:ascii="Verdana" w:hAnsi="Verdana"/>
          <w:sz w:val="18"/>
          <w:szCs w:val="18"/>
        </w:rPr>
      </w:pPr>
      <w:r w:rsidRPr="00AC78DB">
        <w:rPr>
          <w:rFonts w:ascii="Verdana" w:hAnsi="Verdana"/>
          <w:sz w:val="18"/>
          <w:szCs w:val="18"/>
        </w:rPr>
        <w:t xml:space="preserve">Après les dates limites de transmission des qualifications </w:t>
      </w:r>
      <w:proofErr w:type="spellStart"/>
      <w:r w:rsidRPr="00AC78DB">
        <w:rPr>
          <w:rFonts w:ascii="Verdana" w:hAnsi="Verdana"/>
          <w:sz w:val="18"/>
          <w:szCs w:val="18"/>
        </w:rPr>
        <w:t>Intdépartementales</w:t>
      </w:r>
      <w:proofErr w:type="spellEnd"/>
      <w:r w:rsidRPr="00AC78DB">
        <w:rPr>
          <w:rFonts w:ascii="Verdana" w:hAnsi="Verdana"/>
          <w:sz w:val="18"/>
          <w:szCs w:val="18"/>
        </w:rPr>
        <w:t>, aucun résultat qualificatif aux Championnats par Équipe d’Établissement ne sera pris en compte.</w:t>
      </w:r>
    </w:p>
    <w:p w14:paraId="4426AF39" w14:textId="77777777" w:rsidR="0079513C" w:rsidRPr="00AC78DB" w:rsidRDefault="0079513C" w:rsidP="0079513C">
      <w:pPr>
        <w:widowControl w:val="0"/>
        <w:spacing w:line="276" w:lineRule="auto"/>
        <w:jc w:val="both"/>
        <w:rPr>
          <w:rFonts w:ascii="Verdana" w:hAnsi="Verdana"/>
          <w:sz w:val="18"/>
          <w:szCs w:val="18"/>
        </w:rPr>
      </w:pPr>
    </w:p>
    <w:p w14:paraId="1B1CE484" w14:textId="77777777" w:rsidR="0079513C" w:rsidRPr="00AC78DB" w:rsidRDefault="0079513C" w:rsidP="0079513C">
      <w:pPr>
        <w:widowControl w:val="0"/>
        <w:spacing w:line="276" w:lineRule="auto"/>
        <w:jc w:val="both"/>
        <w:rPr>
          <w:rFonts w:ascii="Verdana" w:hAnsi="Verdana"/>
          <w:sz w:val="18"/>
          <w:szCs w:val="18"/>
        </w:rPr>
      </w:pPr>
      <w:r w:rsidRPr="00AC78DB">
        <w:rPr>
          <w:rFonts w:ascii="Verdana" w:hAnsi="Verdana"/>
          <w:sz w:val="18"/>
          <w:szCs w:val="18"/>
        </w:rPr>
        <w:t>Adresse de saisie :</w:t>
      </w:r>
      <w:r w:rsidRPr="00AC78DB">
        <w:rPr>
          <w:rFonts w:ascii="Verdana" w:hAnsi="Verdana"/>
          <w:sz w:val="18"/>
          <w:szCs w:val="18"/>
        </w:rPr>
        <w:tab/>
      </w:r>
      <w:r w:rsidRPr="00AC78DB">
        <w:rPr>
          <w:rFonts w:ascii="Verdana" w:hAnsi="Verdana"/>
        </w:rPr>
        <w:t>https://udb.unss.org/qualifscf</w:t>
      </w:r>
    </w:p>
    <w:p w14:paraId="3E776861" w14:textId="77777777" w:rsidR="0079513C" w:rsidRPr="00AC78DB" w:rsidRDefault="0079513C" w:rsidP="0079513C">
      <w:pPr>
        <w:widowControl w:val="0"/>
        <w:spacing w:line="276" w:lineRule="auto"/>
        <w:jc w:val="both"/>
        <w:rPr>
          <w:rFonts w:ascii="Verdana" w:hAnsi="Verdana"/>
          <w:sz w:val="18"/>
          <w:szCs w:val="18"/>
        </w:rPr>
      </w:pPr>
    </w:p>
    <w:p w14:paraId="05EC3592" w14:textId="77777777" w:rsidR="0079513C" w:rsidRPr="00AC78DB" w:rsidRDefault="0079513C" w:rsidP="0079513C">
      <w:pPr>
        <w:widowControl w:val="0"/>
        <w:spacing w:line="276" w:lineRule="auto"/>
        <w:jc w:val="both"/>
        <w:rPr>
          <w:rFonts w:ascii="Verdana" w:hAnsi="Verdana"/>
          <w:sz w:val="18"/>
          <w:szCs w:val="18"/>
        </w:rPr>
      </w:pPr>
      <w:r w:rsidRPr="00AC78DB">
        <w:rPr>
          <w:rFonts w:ascii="Verdana" w:hAnsi="Verdana"/>
          <w:sz w:val="18"/>
          <w:szCs w:val="18"/>
        </w:rPr>
        <w:t xml:space="preserve">Code d’accès : </w:t>
      </w:r>
      <w:r w:rsidRPr="00AC78DB">
        <w:rPr>
          <w:rFonts w:ascii="Verdana" w:hAnsi="Verdana"/>
          <w:sz w:val="18"/>
          <w:szCs w:val="18"/>
        </w:rPr>
        <w:tab/>
      </w:r>
      <w:r w:rsidRPr="00AC78DB">
        <w:rPr>
          <w:rFonts w:ascii="Verdana" w:hAnsi="Verdana"/>
          <w:sz w:val="18"/>
          <w:szCs w:val="18"/>
        </w:rPr>
        <w:tab/>
      </w:r>
      <w:r w:rsidRPr="00AC78DB">
        <w:rPr>
          <w:rFonts w:ascii="Verdana" w:hAnsi="Verdana"/>
        </w:rPr>
        <w:t>propre à chaque SR</w:t>
      </w:r>
    </w:p>
    <w:p w14:paraId="51CFDDD5" w14:textId="77777777" w:rsidR="0079513C" w:rsidRPr="00AC78DB" w:rsidRDefault="0079513C">
      <w:pPr>
        <w:rPr>
          <w:rFonts w:ascii="Verdana" w:hAnsi="Verdana"/>
          <w:sz w:val="18"/>
          <w:szCs w:val="18"/>
        </w:rPr>
      </w:pPr>
      <w:r w:rsidRPr="00AC78DB">
        <w:rPr>
          <w:rFonts w:ascii="Verdana" w:hAnsi="Verdana"/>
          <w:sz w:val="18"/>
          <w:szCs w:val="18"/>
        </w:rPr>
        <w:br w:type="page"/>
      </w:r>
    </w:p>
    <w:p w14:paraId="2E7E0C45" w14:textId="77777777" w:rsidR="0079513C" w:rsidRPr="00AC78DB" w:rsidRDefault="00A327B9" w:rsidP="00A327B9">
      <w:pPr>
        <w:pBdr>
          <w:bottom w:val="single" w:sz="4" w:space="1" w:color="auto"/>
        </w:pBdr>
        <w:rPr>
          <w:rFonts w:ascii="Verdana" w:hAnsi="Verdana"/>
          <w:sz w:val="40"/>
          <w:szCs w:val="40"/>
        </w:rPr>
      </w:pPr>
      <w:r w:rsidRPr="00AC78DB">
        <w:rPr>
          <w:rFonts w:ascii="Verdana" w:hAnsi="Verdana"/>
          <w:sz w:val="40"/>
          <w:szCs w:val="40"/>
        </w:rPr>
        <w:lastRenderedPageBreak/>
        <w:t>Régles Athlétisme</w:t>
      </w:r>
    </w:p>
    <w:p w14:paraId="34A98F61" w14:textId="77777777" w:rsidR="0079513C" w:rsidRPr="00AC78DB" w:rsidRDefault="0079513C" w:rsidP="0079513C">
      <w:pPr>
        <w:spacing w:line="276" w:lineRule="auto"/>
        <w:jc w:val="both"/>
        <w:rPr>
          <w:rFonts w:ascii="Verdana" w:hAnsi="Verdana"/>
          <w:sz w:val="18"/>
          <w:szCs w:val="18"/>
        </w:rPr>
      </w:pPr>
    </w:p>
    <w:p w14:paraId="67EE4DAF" w14:textId="77777777" w:rsidR="0079513C" w:rsidRPr="00AC78DB" w:rsidRDefault="0079513C" w:rsidP="0079513C">
      <w:pPr>
        <w:spacing w:line="276" w:lineRule="auto"/>
        <w:jc w:val="both"/>
        <w:rPr>
          <w:rFonts w:ascii="Verdana" w:hAnsi="Verdana"/>
          <w:sz w:val="22"/>
          <w:szCs w:val="22"/>
          <w:u w:val="single"/>
        </w:rPr>
      </w:pPr>
      <w:r w:rsidRPr="00AC78DB">
        <w:rPr>
          <w:rFonts w:ascii="Verdana" w:hAnsi="Verdana"/>
          <w:sz w:val="22"/>
          <w:szCs w:val="22"/>
          <w:u w:val="single"/>
        </w:rPr>
        <w:t>Formule</w:t>
      </w:r>
    </w:p>
    <w:p w14:paraId="3C271D6C" w14:textId="77777777" w:rsidR="00A327B9" w:rsidRPr="00AC78DB" w:rsidRDefault="00A327B9" w:rsidP="0079513C">
      <w:pPr>
        <w:spacing w:line="276" w:lineRule="auto"/>
        <w:jc w:val="both"/>
        <w:rPr>
          <w:rFonts w:ascii="Verdana" w:hAnsi="Verdana"/>
          <w:sz w:val="18"/>
          <w:szCs w:val="18"/>
        </w:rPr>
      </w:pPr>
    </w:p>
    <w:p w14:paraId="43A092D3" w14:textId="77777777" w:rsidR="00A327B9" w:rsidRPr="00AC78DB" w:rsidRDefault="0079513C" w:rsidP="0079513C">
      <w:pPr>
        <w:spacing w:line="276" w:lineRule="auto"/>
        <w:jc w:val="both"/>
        <w:rPr>
          <w:rFonts w:ascii="Verdana" w:hAnsi="Verdana"/>
          <w:sz w:val="18"/>
          <w:szCs w:val="18"/>
        </w:rPr>
      </w:pPr>
      <w:r w:rsidRPr="00AC78DB">
        <w:rPr>
          <w:rFonts w:ascii="Verdana" w:hAnsi="Verdana"/>
          <w:sz w:val="18"/>
          <w:szCs w:val="18"/>
        </w:rPr>
        <w:t xml:space="preserve">Piste 6 couloirs – Revêtement Tartan, pointes autorisées </w:t>
      </w:r>
    </w:p>
    <w:p w14:paraId="022D7349" w14:textId="77777777" w:rsidR="00A327B9" w:rsidRPr="00AC78DB" w:rsidRDefault="00A327B9" w:rsidP="0079513C">
      <w:pPr>
        <w:spacing w:line="276" w:lineRule="auto"/>
        <w:jc w:val="both"/>
        <w:rPr>
          <w:rFonts w:ascii="Verdana" w:hAnsi="Verdana"/>
          <w:sz w:val="18"/>
          <w:szCs w:val="18"/>
        </w:rPr>
      </w:pPr>
    </w:p>
    <w:p w14:paraId="24AC67B3" w14:textId="328A8036" w:rsidR="00A327B9" w:rsidRPr="00AC78DB" w:rsidRDefault="0079513C" w:rsidP="0079513C">
      <w:pPr>
        <w:spacing w:line="276" w:lineRule="auto"/>
        <w:jc w:val="both"/>
        <w:rPr>
          <w:rFonts w:ascii="Verdana" w:hAnsi="Verdana"/>
          <w:sz w:val="18"/>
          <w:szCs w:val="18"/>
        </w:rPr>
      </w:pPr>
      <w:r w:rsidRPr="00AC78DB">
        <w:rPr>
          <w:rFonts w:ascii="Verdana" w:hAnsi="Verdana"/>
          <w:sz w:val="18"/>
          <w:szCs w:val="18"/>
        </w:rPr>
        <w:t>Vortex</w:t>
      </w:r>
      <w:r w:rsidR="009706C6" w:rsidRPr="00AC78DB">
        <w:rPr>
          <w:rFonts w:ascii="Verdana" w:hAnsi="Verdana"/>
          <w:sz w:val="18"/>
          <w:szCs w:val="18"/>
        </w:rPr>
        <w:t xml:space="preserve"> : prise</w:t>
      </w:r>
      <w:r w:rsidRPr="00AC78DB">
        <w:rPr>
          <w:rFonts w:ascii="Verdana" w:hAnsi="Verdana"/>
          <w:sz w:val="18"/>
          <w:szCs w:val="18"/>
        </w:rPr>
        <w:t xml:space="preserve"> élan lancer sur herbe</w:t>
      </w:r>
      <w:r w:rsidR="009706C6">
        <w:rPr>
          <w:rFonts w:ascii="Verdana" w:hAnsi="Verdana"/>
          <w:sz w:val="18"/>
          <w:szCs w:val="18"/>
        </w:rPr>
        <w:t xml:space="preserve">, </w:t>
      </w:r>
      <w:r w:rsidRPr="00AC78DB">
        <w:rPr>
          <w:rFonts w:ascii="Verdana" w:hAnsi="Verdana"/>
          <w:sz w:val="18"/>
          <w:szCs w:val="18"/>
        </w:rPr>
        <w:t xml:space="preserve">pointes autorisées </w:t>
      </w:r>
    </w:p>
    <w:p w14:paraId="05131001" w14:textId="77777777" w:rsidR="00A327B9" w:rsidRPr="00AC78DB" w:rsidRDefault="00A327B9" w:rsidP="0079513C">
      <w:pPr>
        <w:spacing w:line="276" w:lineRule="auto"/>
        <w:jc w:val="both"/>
        <w:rPr>
          <w:rFonts w:ascii="Verdana" w:hAnsi="Verdana"/>
          <w:sz w:val="18"/>
          <w:szCs w:val="18"/>
        </w:rPr>
      </w:pPr>
    </w:p>
    <w:p w14:paraId="4759B5E7" w14:textId="77777777" w:rsidR="0079513C" w:rsidRPr="00AC78DB" w:rsidRDefault="0079513C" w:rsidP="0079513C">
      <w:pPr>
        <w:spacing w:line="276" w:lineRule="auto"/>
        <w:jc w:val="both"/>
        <w:rPr>
          <w:rFonts w:ascii="Verdana" w:hAnsi="Verdana"/>
          <w:sz w:val="22"/>
          <w:szCs w:val="22"/>
          <w:u w:val="single"/>
        </w:rPr>
      </w:pPr>
      <w:r w:rsidRPr="00AC78DB">
        <w:rPr>
          <w:rFonts w:ascii="Verdana" w:hAnsi="Verdana"/>
          <w:sz w:val="22"/>
          <w:szCs w:val="22"/>
          <w:u w:val="single"/>
        </w:rPr>
        <w:t>Épreuves</w:t>
      </w:r>
    </w:p>
    <w:p w14:paraId="57A439F4" w14:textId="77777777" w:rsidR="0079513C" w:rsidRPr="00AC78DB" w:rsidRDefault="0079513C" w:rsidP="009706C6">
      <w:pPr>
        <w:pStyle w:val="NormalWeb"/>
        <w:numPr>
          <w:ilvl w:val="0"/>
          <w:numId w:val="14"/>
        </w:numPr>
        <w:rPr>
          <w:rFonts w:ascii="Verdana" w:hAnsi="Verdana"/>
          <w:sz w:val="18"/>
          <w:szCs w:val="18"/>
        </w:rPr>
      </w:pPr>
      <w:r w:rsidRPr="00AC78DB">
        <w:rPr>
          <w:rFonts w:ascii="Verdana" w:hAnsi="Verdana"/>
          <w:sz w:val="18"/>
          <w:szCs w:val="18"/>
        </w:rPr>
        <w:t xml:space="preserve">50 m : départ « tripodes » ou </w:t>
      </w:r>
      <w:proofErr w:type="spellStart"/>
      <w:r w:rsidRPr="00AC78DB">
        <w:rPr>
          <w:rFonts w:ascii="Verdana" w:hAnsi="Verdana"/>
          <w:sz w:val="18"/>
          <w:szCs w:val="18"/>
        </w:rPr>
        <w:t>starting</w:t>
      </w:r>
      <w:proofErr w:type="spellEnd"/>
      <w:r w:rsidRPr="00AC78DB">
        <w:rPr>
          <w:rFonts w:ascii="Verdana" w:hAnsi="Verdana"/>
          <w:sz w:val="18"/>
          <w:szCs w:val="18"/>
        </w:rPr>
        <w:t xml:space="preserve"> block séries homogène</w:t>
      </w:r>
      <w:r w:rsidR="002D50EC" w:rsidRPr="00AC78DB">
        <w:rPr>
          <w:rFonts w:ascii="Verdana" w:hAnsi="Verdana"/>
          <w:sz w:val="18"/>
          <w:szCs w:val="18"/>
        </w:rPr>
        <w:t>s</w:t>
      </w:r>
    </w:p>
    <w:p w14:paraId="52503A14" w14:textId="77777777" w:rsidR="002D50EC" w:rsidRPr="001C240F" w:rsidRDefault="002D50EC" w:rsidP="001C240F">
      <w:pPr>
        <w:rPr>
          <w:rFonts w:ascii="Verdana" w:hAnsi="Verdana"/>
          <w:sz w:val="18"/>
          <w:szCs w:val="18"/>
        </w:rPr>
      </w:pPr>
    </w:p>
    <w:p w14:paraId="6AD0F571" w14:textId="77777777" w:rsidR="00A327B9" w:rsidRPr="00AC78DB" w:rsidRDefault="002D50EC" w:rsidP="009706C6">
      <w:pPr>
        <w:pStyle w:val="Paragraphedeliste"/>
        <w:numPr>
          <w:ilvl w:val="0"/>
          <w:numId w:val="14"/>
        </w:numPr>
        <w:rPr>
          <w:rFonts w:ascii="Verdana" w:hAnsi="Verdana"/>
          <w:sz w:val="18"/>
          <w:szCs w:val="18"/>
        </w:rPr>
      </w:pPr>
      <w:r w:rsidRPr="00AC78DB">
        <w:rPr>
          <w:rFonts w:ascii="Verdana" w:hAnsi="Verdana"/>
          <w:sz w:val="18"/>
          <w:szCs w:val="18"/>
        </w:rPr>
        <w:t>50</w:t>
      </w:r>
      <w:r w:rsidR="0079513C" w:rsidRPr="00AC78DB">
        <w:rPr>
          <w:rFonts w:ascii="Verdana" w:hAnsi="Verdana"/>
          <w:sz w:val="18"/>
          <w:szCs w:val="18"/>
        </w:rPr>
        <w:t>m HAIES : haies 65cm : départ « tripodes</w:t>
      </w:r>
      <w:r w:rsidRPr="00AC78DB">
        <w:rPr>
          <w:rFonts w:ascii="Verdana" w:hAnsi="Verdana"/>
          <w:sz w:val="18"/>
          <w:szCs w:val="18"/>
        </w:rPr>
        <w:t xml:space="preserve"> » ou </w:t>
      </w:r>
      <w:proofErr w:type="spellStart"/>
      <w:r w:rsidRPr="00AC78DB">
        <w:rPr>
          <w:rFonts w:ascii="Verdana" w:hAnsi="Verdana"/>
          <w:sz w:val="18"/>
          <w:szCs w:val="18"/>
        </w:rPr>
        <w:t>starting</w:t>
      </w:r>
      <w:proofErr w:type="spellEnd"/>
      <w:r w:rsidRPr="00AC78DB">
        <w:rPr>
          <w:rFonts w:ascii="Verdana" w:hAnsi="Verdana"/>
          <w:sz w:val="18"/>
          <w:szCs w:val="18"/>
        </w:rPr>
        <w:t xml:space="preserve"> block </w:t>
      </w:r>
      <w:r w:rsidR="0079513C" w:rsidRPr="00AC78DB">
        <w:rPr>
          <w:rFonts w:ascii="Verdana" w:hAnsi="Verdana"/>
          <w:sz w:val="18"/>
          <w:szCs w:val="18"/>
        </w:rPr>
        <w:t xml:space="preserve"> séries homogènes</w:t>
      </w:r>
    </w:p>
    <w:p w14:paraId="6D64EAA2" w14:textId="77777777" w:rsidR="0079513C" w:rsidRDefault="0079513C" w:rsidP="009706C6">
      <w:pPr>
        <w:ind w:left="709"/>
        <w:jc w:val="both"/>
        <w:rPr>
          <w:rFonts w:ascii="Verdana" w:hAnsi="Verdana"/>
          <w:sz w:val="18"/>
          <w:szCs w:val="18"/>
        </w:rPr>
      </w:pPr>
      <w:r w:rsidRPr="00AC78DB">
        <w:rPr>
          <w:rFonts w:ascii="Verdana" w:hAnsi="Verdana"/>
          <w:sz w:val="18"/>
          <w:szCs w:val="18"/>
        </w:rPr>
        <w:t>Dans le cas d’une épreuve à un tour et en cas de chute ou déséquilibre important il pourra être proposé sur décision du Juge Arbitre Course à l’athlète de recourir si l’horaire le permet.</w:t>
      </w:r>
    </w:p>
    <w:p w14:paraId="538A28FC" w14:textId="77777777" w:rsidR="001C240F" w:rsidRPr="00AC78DB" w:rsidRDefault="001C240F" w:rsidP="00111D92">
      <w:pPr>
        <w:rPr>
          <w:rFonts w:ascii="Verdana" w:hAnsi="Verdana"/>
          <w:sz w:val="18"/>
          <w:szCs w:val="18"/>
        </w:rPr>
      </w:pPr>
    </w:p>
    <w:p w14:paraId="7653272E" w14:textId="77777777" w:rsidR="0079513C" w:rsidRPr="00AC78DB" w:rsidRDefault="0079513C" w:rsidP="009706C6">
      <w:pPr>
        <w:pStyle w:val="Paragraphedeliste"/>
        <w:numPr>
          <w:ilvl w:val="0"/>
          <w:numId w:val="14"/>
        </w:numPr>
        <w:rPr>
          <w:rFonts w:ascii="Verdana" w:hAnsi="Verdana"/>
          <w:sz w:val="18"/>
          <w:szCs w:val="18"/>
        </w:rPr>
      </w:pPr>
      <w:r w:rsidRPr="00AC78DB">
        <w:rPr>
          <w:rFonts w:ascii="Verdana" w:hAnsi="Verdana"/>
          <w:sz w:val="18"/>
          <w:szCs w:val="18"/>
        </w:rPr>
        <w:t>1 000 m</w:t>
      </w:r>
      <w:r w:rsidR="002D50EC" w:rsidRPr="00AC78DB">
        <w:rPr>
          <w:rFonts w:ascii="Verdana" w:hAnsi="Verdana"/>
          <w:sz w:val="18"/>
          <w:szCs w:val="18"/>
        </w:rPr>
        <w:t> :</w:t>
      </w:r>
      <w:r w:rsidR="001C240F">
        <w:rPr>
          <w:rFonts w:ascii="Verdana" w:hAnsi="Verdana"/>
          <w:sz w:val="18"/>
          <w:szCs w:val="18"/>
        </w:rPr>
        <w:t xml:space="preserve"> </w:t>
      </w:r>
      <w:r w:rsidRPr="00AC78DB">
        <w:rPr>
          <w:rFonts w:ascii="Verdana" w:hAnsi="Verdana"/>
          <w:sz w:val="18"/>
          <w:szCs w:val="18"/>
        </w:rPr>
        <w:t>Séries homogènes</w:t>
      </w:r>
    </w:p>
    <w:p w14:paraId="6F131588" w14:textId="77777777" w:rsidR="0079513C" w:rsidRPr="00AC78DB" w:rsidRDefault="0079513C" w:rsidP="009706C6">
      <w:pPr>
        <w:pStyle w:val="Paragraphedeliste"/>
        <w:numPr>
          <w:ilvl w:val="0"/>
          <w:numId w:val="14"/>
        </w:numPr>
        <w:rPr>
          <w:rFonts w:ascii="Verdana" w:hAnsi="Verdana"/>
          <w:sz w:val="18"/>
          <w:szCs w:val="18"/>
        </w:rPr>
      </w:pPr>
      <w:r w:rsidRPr="00AC78DB">
        <w:rPr>
          <w:rFonts w:ascii="Verdana" w:hAnsi="Verdana"/>
          <w:sz w:val="18"/>
          <w:szCs w:val="18"/>
        </w:rPr>
        <w:t>VORTEX : 4 essais</w:t>
      </w:r>
      <w:r w:rsidR="00A327B9" w:rsidRPr="00AC78DB">
        <w:rPr>
          <w:rFonts w:ascii="Verdana" w:hAnsi="Verdana"/>
          <w:sz w:val="18"/>
          <w:szCs w:val="18"/>
        </w:rPr>
        <w:t xml:space="preserve">, </w:t>
      </w:r>
      <w:r w:rsidRPr="00AC78DB">
        <w:rPr>
          <w:rFonts w:ascii="Verdana" w:hAnsi="Verdana"/>
          <w:sz w:val="18"/>
          <w:szCs w:val="18"/>
        </w:rPr>
        <w:t xml:space="preserve">2essais </w:t>
      </w:r>
      <w:proofErr w:type="spellStart"/>
      <w:r w:rsidRPr="00AC78DB">
        <w:rPr>
          <w:rFonts w:ascii="Verdana" w:hAnsi="Verdana"/>
          <w:sz w:val="18"/>
          <w:szCs w:val="18"/>
        </w:rPr>
        <w:t>echauffement</w:t>
      </w:r>
      <w:proofErr w:type="spellEnd"/>
      <w:r w:rsidR="00A327B9" w:rsidRPr="00AC78DB">
        <w:rPr>
          <w:rFonts w:ascii="Verdana" w:hAnsi="Verdana"/>
          <w:sz w:val="18"/>
          <w:szCs w:val="18"/>
        </w:rPr>
        <w:t>,</w:t>
      </w:r>
      <w:r w:rsidRPr="00AC78DB">
        <w:rPr>
          <w:rFonts w:ascii="Verdana" w:hAnsi="Verdana"/>
          <w:sz w:val="18"/>
          <w:szCs w:val="18"/>
        </w:rPr>
        <w:t xml:space="preserve"> groupes homogènes</w:t>
      </w:r>
    </w:p>
    <w:p w14:paraId="4A2DEC21" w14:textId="77777777" w:rsidR="0079513C" w:rsidRPr="00AC78DB" w:rsidRDefault="0079513C" w:rsidP="009706C6">
      <w:pPr>
        <w:pStyle w:val="Paragraphedeliste"/>
        <w:numPr>
          <w:ilvl w:val="0"/>
          <w:numId w:val="14"/>
        </w:numPr>
        <w:rPr>
          <w:rFonts w:ascii="Verdana" w:hAnsi="Verdana"/>
          <w:sz w:val="18"/>
          <w:szCs w:val="18"/>
        </w:rPr>
      </w:pPr>
      <w:r w:rsidRPr="00AC78DB">
        <w:rPr>
          <w:rFonts w:ascii="Verdana" w:hAnsi="Verdana"/>
          <w:sz w:val="18"/>
          <w:szCs w:val="18"/>
        </w:rPr>
        <w:t xml:space="preserve">LONGUEUR : 4 essais, règle des 20 cm. 2essais </w:t>
      </w:r>
      <w:proofErr w:type="spellStart"/>
      <w:r w:rsidRPr="00AC78DB">
        <w:rPr>
          <w:rFonts w:ascii="Verdana" w:hAnsi="Verdana"/>
          <w:sz w:val="18"/>
          <w:szCs w:val="18"/>
        </w:rPr>
        <w:t>echauffement</w:t>
      </w:r>
      <w:proofErr w:type="spellEnd"/>
      <w:r w:rsidRPr="00AC78DB">
        <w:rPr>
          <w:rFonts w:ascii="Verdana" w:hAnsi="Verdana"/>
          <w:sz w:val="18"/>
          <w:szCs w:val="18"/>
        </w:rPr>
        <w:t xml:space="preserve"> groupes homogènes</w:t>
      </w:r>
    </w:p>
    <w:p w14:paraId="5EC89337" w14:textId="77777777" w:rsidR="0079513C" w:rsidRPr="00AC78DB" w:rsidRDefault="0079513C" w:rsidP="009706C6">
      <w:pPr>
        <w:pStyle w:val="Paragraphedeliste"/>
        <w:numPr>
          <w:ilvl w:val="0"/>
          <w:numId w:val="14"/>
        </w:numPr>
        <w:rPr>
          <w:rFonts w:ascii="Verdana" w:hAnsi="Verdana"/>
          <w:sz w:val="18"/>
          <w:szCs w:val="18"/>
        </w:rPr>
      </w:pPr>
      <w:r w:rsidRPr="00AC78DB">
        <w:rPr>
          <w:rFonts w:ascii="Verdana" w:hAnsi="Verdana"/>
          <w:sz w:val="18"/>
          <w:szCs w:val="18"/>
        </w:rPr>
        <w:t>RELAIS 4X60m MIXTE</w:t>
      </w:r>
    </w:p>
    <w:p w14:paraId="4FC48E07" w14:textId="3926ED67" w:rsidR="0079513C" w:rsidRPr="00AC78DB" w:rsidRDefault="0079513C" w:rsidP="009706C6">
      <w:pPr>
        <w:spacing w:line="276" w:lineRule="auto"/>
        <w:ind w:left="709"/>
        <w:rPr>
          <w:rFonts w:ascii="Verdana" w:hAnsi="Verdana"/>
          <w:sz w:val="18"/>
          <w:szCs w:val="18"/>
        </w:rPr>
      </w:pPr>
      <w:r w:rsidRPr="00AC78DB">
        <w:rPr>
          <w:rFonts w:ascii="Verdana" w:hAnsi="Verdana"/>
          <w:sz w:val="18"/>
          <w:szCs w:val="18"/>
        </w:rPr>
        <w:t>Ordre passage : F</w:t>
      </w:r>
      <w:r w:rsidR="009706C6">
        <w:rPr>
          <w:rFonts w:ascii="Verdana" w:hAnsi="Verdana"/>
          <w:sz w:val="18"/>
          <w:szCs w:val="18"/>
        </w:rPr>
        <w:t xml:space="preserve"> </w:t>
      </w:r>
      <w:r w:rsidRPr="00AC78DB">
        <w:rPr>
          <w:rFonts w:ascii="Verdana" w:hAnsi="Verdana"/>
          <w:sz w:val="18"/>
          <w:szCs w:val="18"/>
        </w:rPr>
        <w:t>+</w:t>
      </w:r>
      <w:r w:rsidR="009706C6">
        <w:rPr>
          <w:rFonts w:ascii="Verdana" w:hAnsi="Verdana"/>
          <w:sz w:val="18"/>
          <w:szCs w:val="18"/>
        </w:rPr>
        <w:t xml:space="preserve"> </w:t>
      </w:r>
      <w:r w:rsidRPr="00AC78DB">
        <w:rPr>
          <w:rFonts w:ascii="Verdana" w:hAnsi="Verdana"/>
          <w:sz w:val="18"/>
          <w:szCs w:val="18"/>
        </w:rPr>
        <w:t>F</w:t>
      </w:r>
      <w:r w:rsidR="009706C6">
        <w:rPr>
          <w:rFonts w:ascii="Verdana" w:hAnsi="Verdana"/>
          <w:sz w:val="18"/>
          <w:szCs w:val="18"/>
        </w:rPr>
        <w:t xml:space="preserve"> </w:t>
      </w:r>
      <w:r w:rsidRPr="00AC78DB">
        <w:rPr>
          <w:rFonts w:ascii="Verdana" w:hAnsi="Verdana"/>
          <w:sz w:val="18"/>
          <w:szCs w:val="18"/>
        </w:rPr>
        <w:t>+</w:t>
      </w:r>
      <w:r w:rsidR="009706C6">
        <w:rPr>
          <w:rFonts w:ascii="Verdana" w:hAnsi="Verdana"/>
          <w:sz w:val="18"/>
          <w:szCs w:val="18"/>
        </w:rPr>
        <w:t xml:space="preserve"> </w:t>
      </w:r>
      <w:r w:rsidRPr="00AC78DB">
        <w:rPr>
          <w:rFonts w:ascii="Verdana" w:hAnsi="Verdana"/>
          <w:sz w:val="18"/>
          <w:szCs w:val="18"/>
        </w:rPr>
        <w:t>G</w:t>
      </w:r>
      <w:r w:rsidR="009706C6">
        <w:rPr>
          <w:rFonts w:ascii="Verdana" w:hAnsi="Verdana"/>
          <w:sz w:val="18"/>
          <w:szCs w:val="18"/>
        </w:rPr>
        <w:t xml:space="preserve"> </w:t>
      </w:r>
      <w:r w:rsidRPr="00AC78DB">
        <w:rPr>
          <w:rFonts w:ascii="Verdana" w:hAnsi="Verdana"/>
          <w:sz w:val="18"/>
          <w:szCs w:val="18"/>
        </w:rPr>
        <w:t>+</w:t>
      </w:r>
      <w:r w:rsidR="009706C6">
        <w:rPr>
          <w:rFonts w:ascii="Verdana" w:hAnsi="Verdana"/>
          <w:sz w:val="18"/>
          <w:szCs w:val="18"/>
        </w:rPr>
        <w:t xml:space="preserve"> </w:t>
      </w:r>
      <w:r w:rsidRPr="00AC78DB">
        <w:rPr>
          <w:rFonts w:ascii="Verdana" w:hAnsi="Verdana"/>
          <w:sz w:val="18"/>
          <w:szCs w:val="18"/>
        </w:rPr>
        <w:t xml:space="preserve">G. </w:t>
      </w:r>
      <w:r w:rsidR="002D50EC" w:rsidRPr="00AC78DB">
        <w:rPr>
          <w:rFonts w:ascii="Verdana" w:hAnsi="Verdana"/>
          <w:sz w:val="18"/>
          <w:szCs w:val="18"/>
        </w:rPr>
        <w:t xml:space="preserve">départ </w:t>
      </w:r>
      <w:r w:rsidR="001C240F">
        <w:rPr>
          <w:rFonts w:ascii="Verdana" w:hAnsi="Verdana"/>
          <w:sz w:val="18"/>
          <w:szCs w:val="18"/>
        </w:rPr>
        <w:t xml:space="preserve">« tripodes » ou </w:t>
      </w:r>
      <w:proofErr w:type="spellStart"/>
      <w:r w:rsidR="001C240F">
        <w:rPr>
          <w:rFonts w:ascii="Verdana" w:hAnsi="Verdana"/>
          <w:sz w:val="18"/>
          <w:szCs w:val="18"/>
        </w:rPr>
        <w:t>starting</w:t>
      </w:r>
      <w:proofErr w:type="spellEnd"/>
      <w:r w:rsidR="001C240F">
        <w:rPr>
          <w:rFonts w:ascii="Verdana" w:hAnsi="Verdana"/>
          <w:sz w:val="18"/>
          <w:szCs w:val="18"/>
        </w:rPr>
        <w:t xml:space="preserve"> block</w:t>
      </w:r>
      <w:r w:rsidR="002D50EC" w:rsidRPr="00AC78DB">
        <w:rPr>
          <w:rFonts w:ascii="Verdana" w:hAnsi="Verdana"/>
          <w:sz w:val="18"/>
          <w:szCs w:val="18"/>
        </w:rPr>
        <w:t>.</w:t>
      </w:r>
      <w:r w:rsidR="001C240F">
        <w:rPr>
          <w:rFonts w:ascii="Verdana" w:hAnsi="Verdana"/>
          <w:sz w:val="18"/>
          <w:szCs w:val="18"/>
        </w:rPr>
        <w:t xml:space="preserve"> </w:t>
      </w:r>
      <w:r w:rsidR="002D50EC" w:rsidRPr="00AC78DB">
        <w:rPr>
          <w:rFonts w:ascii="Verdana" w:hAnsi="Verdana"/>
          <w:sz w:val="18"/>
          <w:szCs w:val="18"/>
        </w:rPr>
        <w:t>Deux t</w:t>
      </w:r>
      <w:r w:rsidRPr="00AC78DB">
        <w:rPr>
          <w:rFonts w:ascii="Verdana" w:hAnsi="Verdana"/>
          <w:sz w:val="18"/>
          <w:szCs w:val="18"/>
        </w:rPr>
        <w:t>ours.</w:t>
      </w:r>
    </w:p>
    <w:p w14:paraId="428995B5" w14:textId="77777777" w:rsidR="002D50EC" w:rsidRPr="00AC78DB" w:rsidRDefault="002D50EC" w:rsidP="00AC78DB">
      <w:pPr>
        <w:pStyle w:val="NormalWeb"/>
        <w:spacing w:line="276" w:lineRule="auto"/>
        <w:jc w:val="both"/>
        <w:rPr>
          <w:rFonts w:ascii="Verdana" w:hAnsi="Verdana" w:cs="Tahoma"/>
          <w:b/>
          <w:sz w:val="18"/>
          <w:szCs w:val="18"/>
          <w:u w:val="single"/>
        </w:rPr>
      </w:pPr>
      <w:r w:rsidRPr="00AC78DB">
        <w:rPr>
          <w:rStyle w:val="lev"/>
          <w:rFonts w:ascii="Verdana" w:hAnsi="Verdana" w:cs="Tahoma"/>
          <w:b w:val="0"/>
          <w:sz w:val="18"/>
          <w:szCs w:val="18"/>
          <w:highlight w:val="yellow"/>
          <w:u w:val="single"/>
        </w:rPr>
        <w:t>Pour les Benjamins et les Benjamines les Blocs de Départ ne sont pas obligatoires mais le départ doit être pris en position accroupie avec 4 appuis au sol.</w:t>
      </w:r>
    </w:p>
    <w:p w14:paraId="33412190" w14:textId="77777777" w:rsidR="002D50EC" w:rsidRPr="00AC78DB" w:rsidRDefault="002D50EC" w:rsidP="0079513C">
      <w:pPr>
        <w:spacing w:line="276" w:lineRule="auto"/>
        <w:jc w:val="both"/>
        <w:rPr>
          <w:rFonts w:ascii="Verdana" w:hAnsi="Verdana"/>
          <w:sz w:val="18"/>
          <w:szCs w:val="18"/>
        </w:rPr>
      </w:pPr>
    </w:p>
    <w:p w14:paraId="64B15EDD" w14:textId="77777777" w:rsidR="0079513C" w:rsidRPr="00AC78DB" w:rsidRDefault="0079513C" w:rsidP="0079513C">
      <w:pPr>
        <w:spacing w:line="276" w:lineRule="auto"/>
        <w:jc w:val="both"/>
        <w:rPr>
          <w:rFonts w:ascii="Verdana" w:hAnsi="Verdana"/>
          <w:sz w:val="18"/>
          <w:szCs w:val="18"/>
        </w:rPr>
      </w:pPr>
      <w:r w:rsidRPr="00AC78DB">
        <w:rPr>
          <w:rFonts w:ascii="Verdana" w:hAnsi="Verdana"/>
          <w:sz w:val="18"/>
          <w:szCs w:val="18"/>
        </w:rPr>
        <w:t>Afin de former des groupes et des séries homogènes renseigner les performance</w:t>
      </w:r>
      <w:r w:rsidR="009E16BF" w:rsidRPr="00AC78DB">
        <w:rPr>
          <w:rFonts w:ascii="Verdana" w:hAnsi="Verdana"/>
          <w:sz w:val="18"/>
          <w:szCs w:val="18"/>
        </w:rPr>
        <w:t>s</w:t>
      </w:r>
      <w:r w:rsidRPr="00AC78DB">
        <w:rPr>
          <w:rFonts w:ascii="Verdana" w:hAnsi="Verdana"/>
          <w:sz w:val="18"/>
          <w:szCs w:val="18"/>
        </w:rPr>
        <w:t xml:space="preserve"> d’engagement à l’inscription sur </w:t>
      </w:r>
      <w:proofErr w:type="spellStart"/>
      <w:r w:rsidRPr="00AC78DB">
        <w:rPr>
          <w:rFonts w:ascii="Verdana" w:hAnsi="Verdana"/>
          <w:sz w:val="18"/>
          <w:szCs w:val="18"/>
        </w:rPr>
        <w:t>Opuss</w:t>
      </w:r>
      <w:proofErr w:type="spellEnd"/>
      <w:r w:rsidRPr="00AC78DB">
        <w:rPr>
          <w:rFonts w:ascii="Verdana" w:hAnsi="Verdana"/>
          <w:sz w:val="18"/>
          <w:szCs w:val="18"/>
        </w:rPr>
        <w:t>.</w:t>
      </w:r>
    </w:p>
    <w:p w14:paraId="03911E0E" w14:textId="77777777" w:rsidR="00AC78DB" w:rsidRDefault="00AC78DB" w:rsidP="0079513C">
      <w:pPr>
        <w:spacing w:line="276" w:lineRule="auto"/>
        <w:jc w:val="both"/>
        <w:rPr>
          <w:rFonts w:ascii="Verdana" w:hAnsi="Verdana"/>
          <w:sz w:val="18"/>
          <w:szCs w:val="18"/>
          <w:highlight w:val="yellow"/>
          <w:u w:val="single"/>
        </w:rPr>
      </w:pPr>
    </w:p>
    <w:p w14:paraId="713AA36C" w14:textId="77777777" w:rsidR="002D50EC" w:rsidRPr="00AC78DB" w:rsidRDefault="002D50EC" w:rsidP="001C240F">
      <w:pPr>
        <w:spacing w:line="360" w:lineRule="auto"/>
        <w:jc w:val="both"/>
        <w:rPr>
          <w:rFonts w:ascii="Verdana" w:hAnsi="Verdana"/>
          <w:sz w:val="18"/>
          <w:szCs w:val="18"/>
          <w:highlight w:val="yellow"/>
          <w:u w:val="single"/>
        </w:rPr>
      </w:pPr>
      <w:r w:rsidRPr="00AC78DB">
        <w:rPr>
          <w:rFonts w:ascii="Verdana" w:hAnsi="Verdana"/>
          <w:sz w:val="18"/>
          <w:szCs w:val="18"/>
          <w:highlight w:val="yellow"/>
          <w:u w:val="single"/>
        </w:rPr>
        <w:t>Exemple :</w:t>
      </w:r>
    </w:p>
    <w:p w14:paraId="719C6A1B" w14:textId="2328C30F" w:rsidR="002D50EC" w:rsidRPr="00AC78DB" w:rsidRDefault="00AC78DB" w:rsidP="001C240F">
      <w:pPr>
        <w:spacing w:line="360" w:lineRule="auto"/>
        <w:jc w:val="both"/>
        <w:rPr>
          <w:rFonts w:ascii="Verdana" w:hAnsi="Verdana"/>
          <w:sz w:val="18"/>
          <w:szCs w:val="18"/>
          <w:highlight w:val="yellow"/>
        </w:rPr>
      </w:pPr>
      <w:r>
        <w:rPr>
          <w:rFonts w:ascii="Verdana" w:hAnsi="Verdana"/>
          <w:sz w:val="18"/>
          <w:szCs w:val="18"/>
          <w:highlight w:val="yellow"/>
        </w:rPr>
        <w:t xml:space="preserve">Vitesse </w:t>
      </w:r>
      <w:r w:rsidR="002D50EC" w:rsidRPr="00AC78DB">
        <w:rPr>
          <w:rFonts w:ascii="Verdana" w:hAnsi="Verdana"/>
          <w:sz w:val="18"/>
          <w:szCs w:val="18"/>
          <w:highlight w:val="yellow"/>
        </w:rPr>
        <w:t>Haies :</w:t>
      </w:r>
      <w:r>
        <w:rPr>
          <w:rFonts w:ascii="Verdana" w:hAnsi="Verdana"/>
          <w:sz w:val="18"/>
          <w:szCs w:val="18"/>
          <w:highlight w:val="yellow"/>
        </w:rPr>
        <w:tab/>
      </w:r>
      <w:r w:rsidR="002D50EC" w:rsidRPr="00AC78DB">
        <w:rPr>
          <w:rFonts w:ascii="Verdana" w:hAnsi="Verdana"/>
          <w:sz w:val="18"/>
          <w:szCs w:val="18"/>
          <w:highlight w:val="yellow"/>
        </w:rPr>
        <w:t xml:space="preserve">7’’48 </w:t>
      </w:r>
      <w:r>
        <w:rPr>
          <w:rFonts w:ascii="Verdana" w:hAnsi="Verdana"/>
          <w:sz w:val="18"/>
          <w:szCs w:val="18"/>
          <w:highlight w:val="yellow"/>
        </w:rPr>
        <w:tab/>
      </w:r>
      <w:r>
        <w:rPr>
          <w:rFonts w:ascii="Verdana" w:hAnsi="Verdana"/>
          <w:sz w:val="18"/>
          <w:szCs w:val="18"/>
          <w:highlight w:val="yellow"/>
        </w:rPr>
        <w:tab/>
      </w:r>
      <w:r w:rsidR="002D50EC" w:rsidRPr="00AC78DB">
        <w:rPr>
          <w:rFonts w:ascii="Verdana" w:hAnsi="Verdana"/>
          <w:sz w:val="18"/>
          <w:szCs w:val="18"/>
          <w:highlight w:val="yellow"/>
        </w:rPr>
        <w:t>=</w:t>
      </w:r>
      <w:r w:rsidR="009706C6">
        <w:rPr>
          <w:rFonts w:ascii="Verdana" w:hAnsi="Verdana"/>
          <w:sz w:val="18"/>
          <w:szCs w:val="18"/>
          <w:highlight w:val="yellow"/>
        </w:rPr>
        <w:t xml:space="preserve"> </w:t>
      </w:r>
      <w:r w:rsidR="002D50EC" w:rsidRPr="00AC78DB">
        <w:rPr>
          <w:rFonts w:ascii="Verdana" w:hAnsi="Verdana"/>
          <w:sz w:val="18"/>
          <w:szCs w:val="18"/>
          <w:highlight w:val="yellow"/>
        </w:rPr>
        <w:t>748</w:t>
      </w:r>
    </w:p>
    <w:p w14:paraId="189F8206" w14:textId="6DCFEB31" w:rsidR="002D50EC" w:rsidRPr="00AC78DB" w:rsidRDefault="002D50EC" w:rsidP="001C240F">
      <w:pPr>
        <w:spacing w:line="360" w:lineRule="auto"/>
        <w:jc w:val="both"/>
        <w:rPr>
          <w:rFonts w:ascii="Verdana" w:hAnsi="Verdana"/>
          <w:sz w:val="18"/>
          <w:szCs w:val="18"/>
          <w:highlight w:val="yellow"/>
        </w:rPr>
      </w:pPr>
      <w:r w:rsidRPr="00AC78DB">
        <w:rPr>
          <w:rFonts w:ascii="Verdana" w:hAnsi="Verdana"/>
          <w:sz w:val="18"/>
          <w:szCs w:val="18"/>
          <w:highlight w:val="yellow"/>
        </w:rPr>
        <w:t>Longueur :</w:t>
      </w:r>
      <w:r w:rsidR="00AC78DB">
        <w:rPr>
          <w:rFonts w:ascii="Verdana" w:hAnsi="Verdana"/>
          <w:sz w:val="18"/>
          <w:szCs w:val="18"/>
          <w:highlight w:val="yellow"/>
        </w:rPr>
        <w:tab/>
      </w:r>
      <w:r w:rsidRPr="00AC78DB">
        <w:rPr>
          <w:rFonts w:ascii="Verdana" w:hAnsi="Verdana"/>
          <w:sz w:val="18"/>
          <w:szCs w:val="18"/>
          <w:highlight w:val="yellow"/>
        </w:rPr>
        <w:t>4m27</w:t>
      </w:r>
      <w:r w:rsidR="00AC78DB">
        <w:rPr>
          <w:rFonts w:ascii="Verdana" w:hAnsi="Verdana"/>
          <w:sz w:val="18"/>
          <w:szCs w:val="18"/>
          <w:highlight w:val="yellow"/>
        </w:rPr>
        <w:tab/>
      </w:r>
      <w:r w:rsidR="00AC78DB">
        <w:rPr>
          <w:rFonts w:ascii="Verdana" w:hAnsi="Verdana"/>
          <w:sz w:val="18"/>
          <w:szCs w:val="18"/>
          <w:highlight w:val="yellow"/>
        </w:rPr>
        <w:tab/>
      </w:r>
      <w:r w:rsidRPr="00AC78DB">
        <w:rPr>
          <w:rFonts w:ascii="Verdana" w:hAnsi="Verdana"/>
          <w:sz w:val="18"/>
          <w:szCs w:val="18"/>
          <w:highlight w:val="yellow"/>
        </w:rPr>
        <w:t>=</w:t>
      </w:r>
      <w:r w:rsidR="009706C6">
        <w:rPr>
          <w:rFonts w:ascii="Verdana" w:hAnsi="Verdana"/>
          <w:sz w:val="18"/>
          <w:szCs w:val="18"/>
          <w:highlight w:val="yellow"/>
        </w:rPr>
        <w:t xml:space="preserve"> </w:t>
      </w:r>
      <w:r w:rsidRPr="00AC78DB">
        <w:rPr>
          <w:rFonts w:ascii="Verdana" w:hAnsi="Verdana"/>
          <w:sz w:val="18"/>
          <w:szCs w:val="18"/>
          <w:highlight w:val="yellow"/>
        </w:rPr>
        <w:t>427</w:t>
      </w:r>
    </w:p>
    <w:p w14:paraId="3A4BEF88" w14:textId="49C9E889" w:rsidR="002D50EC" w:rsidRPr="00AC78DB" w:rsidRDefault="002D50EC" w:rsidP="001C240F">
      <w:pPr>
        <w:spacing w:line="360" w:lineRule="auto"/>
        <w:jc w:val="both"/>
        <w:rPr>
          <w:rFonts w:ascii="Verdana" w:hAnsi="Verdana"/>
          <w:sz w:val="18"/>
          <w:szCs w:val="18"/>
          <w:highlight w:val="yellow"/>
        </w:rPr>
      </w:pPr>
      <w:r w:rsidRPr="00AC78DB">
        <w:rPr>
          <w:rFonts w:ascii="Verdana" w:hAnsi="Verdana"/>
          <w:sz w:val="18"/>
          <w:szCs w:val="18"/>
          <w:highlight w:val="yellow"/>
        </w:rPr>
        <w:t xml:space="preserve">Vortex : </w:t>
      </w:r>
      <w:r w:rsidR="00AC78DB">
        <w:rPr>
          <w:rFonts w:ascii="Verdana" w:hAnsi="Verdana"/>
          <w:sz w:val="18"/>
          <w:szCs w:val="18"/>
          <w:highlight w:val="yellow"/>
        </w:rPr>
        <w:tab/>
      </w:r>
      <w:r w:rsidRPr="00AC78DB">
        <w:rPr>
          <w:rFonts w:ascii="Verdana" w:hAnsi="Verdana"/>
          <w:sz w:val="18"/>
          <w:szCs w:val="18"/>
          <w:highlight w:val="yellow"/>
        </w:rPr>
        <w:t>30m33</w:t>
      </w:r>
      <w:r w:rsidR="00AC78DB">
        <w:rPr>
          <w:rFonts w:ascii="Verdana" w:hAnsi="Verdana"/>
          <w:sz w:val="18"/>
          <w:szCs w:val="18"/>
          <w:highlight w:val="yellow"/>
        </w:rPr>
        <w:tab/>
      </w:r>
      <w:r w:rsidR="00AC78DB">
        <w:rPr>
          <w:rFonts w:ascii="Verdana" w:hAnsi="Verdana"/>
          <w:sz w:val="18"/>
          <w:szCs w:val="18"/>
          <w:highlight w:val="yellow"/>
        </w:rPr>
        <w:tab/>
      </w:r>
      <w:r w:rsidRPr="00AC78DB">
        <w:rPr>
          <w:rFonts w:ascii="Verdana" w:hAnsi="Verdana"/>
          <w:sz w:val="18"/>
          <w:szCs w:val="18"/>
          <w:highlight w:val="yellow"/>
        </w:rPr>
        <w:t>=</w:t>
      </w:r>
      <w:r w:rsidR="009706C6">
        <w:rPr>
          <w:rFonts w:ascii="Verdana" w:hAnsi="Verdana"/>
          <w:sz w:val="18"/>
          <w:szCs w:val="18"/>
          <w:highlight w:val="yellow"/>
        </w:rPr>
        <w:t xml:space="preserve"> </w:t>
      </w:r>
      <w:r w:rsidRPr="00AC78DB">
        <w:rPr>
          <w:rFonts w:ascii="Verdana" w:hAnsi="Verdana"/>
          <w:sz w:val="18"/>
          <w:szCs w:val="18"/>
          <w:highlight w:val="yellow"/>
        </w:rPr>
        <w:t>3033</w:t>
      </w:r>
    </w:p>
    <w:p w14:paraId="0E30F599" w14:textId="61EA9B72" w:rsidR="002D50EC" w:rsidRPr="00AC78DB" w:rsidRDefault="002D50EC" w:rsidP="001C240F">
      <w:pPr>
        <w:spacing w:line="360" w:lineRule="auto"/>
        <w:jc w:val="both"/>
        <w:rPr>
          <w:rFonts w:ascii="Verdana" w:hAnsi="Verdana"/>
          <w:sz w:val="18"/>
          <w:szCs w:val="18"/>
        </w:rPr>
      </w:pPr>
      <w:r w:rsidRPr="00AC78DB">
        <w:rPr>
          <w:rFonts w:ascii="Verdana" w:hAnsi="Verdana"/>
          <w:sz w:val="18"/>
          <w:szCs w:val="18"/>
          <w:highlight w:val="yellow"/>
        </w:rPr>
        <w:t>1000m :</w:t>
      </w:r>
      <w:r w:rsidR="00AC78DB">
        <w:rPr>
          <w:rFonts w:ascii="Verdana" w:hAnsi="Verdana"/>
          <w:sz w:val="18"/>
          <w:szCs w:val="18"/>
          <w:highlight w:val="yellow"/>
        </w:rPr>
        <w:tab/>
      </w:r>
      <w:r w:rsidRPr="00AC78DB">
        <w:rPr>
          <w:rFonts w:ascii="Verdana" w:hAnsi="Verdana"/>
          <w:sz w:val="18"/>
          <w:szCs w:val="18"/>
          <w:highlight w:val="yellow"/>
        </w:rPr>
        <w:t>4’23’’14</w:t>
      </w:r>
      <w:r w:rsidR="00AC78DB">
        <w:rPr>
          <w:rFonts w:ascii="Verdana" w:hAnsi="Verdana"/>
          <w:sz w:val="18"/>
          <w:szCs w:val="18"/>
          <w:highlight w:val="yellow"/>
        </w:rPr>
        <w:tab/>
      </w:r>
      <w:r w:rsidRPr="00AC78DB">
        <w:rPr>
          <w:rFonts w:ascii="Verdana" w:hAnsi="Verdana"/>
          <w:sz w:val="18"/>
          <w:szCs w:val="18"/>
          <w:highlight w:val="yellow"/>
        </w:rPr>
        <w:t>=</w:t>
      </w:r>
      <w:r w:rsidR="009706C6">
        <w:rPr>
          <w:rFonts w:ascii="Verdana" w:hAnsi="Verdana"/>
          <w:sz w:val="18"/>
          <w:szCs w:val="18"/>
          <w:highlight w:val="yellow"/>
        </w:rPr>
        <w:t xml:space="preserve"> </w:t>
      </w:r>
      <w:r w:rsidRPr="00AC78DB">
        <w:rPr>
          <w:rFonts w:ascii="Verdana" w:hAnsi="Verdana"/>
          <w:sz w:val="18"/>
          <w:szCs w:val="18"/>
          <w:highlight w:val="yellow"/>
        </w:rPr>
        <w:t>42314</w:t>
      </w:r>
    </w:p>
    <w:p w14:paraId="074AA31C" w14:textId="77777777" w:rsidR="0079513C" w:rsidRPr="00AC78DB" w:rsidRDefault="0079513C" w:rsidP="0079513C">
      <w:pPr>
        <w:spacing w:line="276" w:lineRule="auto"/>
        <w:jc w:val="both"/>
        <w:rPr>
          <w:rFonts w:ascii="Verdana" w:hAnsi="Verdana"/>
          <w:sz w:val="18"/>
          <w:szCs w:val="18"/>
        </w:rPr>
      </w:pPr>
    </w:p>
    <w:p w14:paraId="5560294F" w14:textId="77777777" w:rsidR="0079513C" w:rsidRPr="00AC78DB" w:rsidRDefault="0079513C" w:rsidP="0079513C">
      <w:pPr>
        <w:spacing w:line="276" w:lineRule="auto"/>
        <w:jc w:val="both"/>
        <w:rPr>
          <w:rFonts w:ascii="Verdana" w:hAnsi="Verdana"/>
          <w:sz w:val="22"/>
          <w:szCs w:val="22"/>
          <w:u w:val="single"/>
        </w:rPr>
      </w:pPr>
      <w:r w:rsidRPr="00AC78DB">
        <w:rPr>
          <w:rFonts w:ascii="Verdana" w:hAnsi="Verdana"/>
          <w:sz w:val="22"/>
          <w:szCs w:val="22"/>
          <w:u w:val="single"/>
        </w:rPr>
        <w:t>Nombre épreuves par athlètes</w:t>
      </w:r>
    </w:p>
    <w:p w14:paraId="651DA81E" w14:textId="013786A9" w:rsidR="0079513C" w:rsidRPr="009706C6" w:rsidRDefault="0079513C" w:rsidP="009706C6">
      <w:pPr>
        <w:pStyle w:val="Paragraphedeliste"/>
        <w:numPr>
          <w:ilvl w:val="0"/>
          <w:numId w:val="15"/>
        </w:numPr>
        <w:jc w:val="both"/>
        <w:rPr>
          <w:rFonts w:ascii="Verdana" w:hAnsi="Verdana"/>
          <w:sz w:val="18"/>
          <w:szCs w:val="18"/>
        </w:rPr>
      </w:pPr>
      <w:r w:rsidRPr="009706C6">
        <w:rPr>
          <w:rFonts w:ascii="Verdana" w:hAnsi="Verdana"/>
          <w:sz w:val="18"/>
          <w:szCs w:val="18"/>
        </w:rPr>
        <w:t>2 épreuves + relais par personne, jamais deux courses jamais deux concours,</w:t>
      </w:r>
    </w:p>
    <w:p w14:paraId="3DC780BB" w14:textId="0DB2B46F" w:rsidR="0079513C" w:rsidRPr="009706C6" w:rsidRDefault="0079513C" w:rsidP="009706C6">
      <w:pPr>
        <w:pStyle w:val="Paragraphedeliste"/>
        <w:numPr>
          <w:ilvl w:val="0"/>
          <w:numId w:val="15"/>
        </w:numPr>
        <w:jc w:val="both"/>
        <w:rPr>
          <w:rFonts w:ascii="Verdana" w:hAnsi="Verdana"/>
          <w:sz w:val="18"/>
          <w:szCs w:val="18"/>
        </w:rPr>
      </w:pPr>
      <w:r w:rsidRPr="009706C6">
        <w:rPr>
          <w:rFonts w:ascii="Verdana" w:hAnsi="Verdana"/>
          <w:sz w:val="18"/>
          <w:szCs w:val="18"/>
        </w:rPr>
        <w:t>5 épreuves,</w:t>
      </w:r>
    </w:p>
    <w:p w14:paraId="29A26D1D" w14:textId="470B0ED5" w:rsidR="0079513C" w:rsidRPr="009706C6" w:rsidRDefault="0079513C" w:rsidP="009706C6">
      <w:pPr>
        <w:pStyle w:val="Paragraphedeliste"/>
        <w:numPr>
          <w:ilvl w:val="0"/>
          <w:numId w:val="15"/>
        </w:numPr>
        <w:jc w:val="both"/>
        <w:rPr>
          <w:rFonts w:ascii="Verdana" w:hAnsi="Verdana"/>
          <w:sz w:val="18"/>
          <w:szCs w:val="18"/>
        </w:rPr>
      </w:pPr>
      <w:r w:rsidRPr="009706C6">
        <w:rPr>
          <w:rFonts w:ascii="Verdana" w:hAnsi="Verdana"/>
          <w:sz w:val="18"/>
          <w:szCs w:val="18"/>
        </w:rPr>
        <w:t>Une fille par épreuve,</w:t>
      </w:r>
    </w:p>
    <w:p w14:paraId="5740A995" w14:textId="792B3A28" w:rsidR="0079513C" w:rsidRPr="009706C6" w:rsidRDefault="0079513C" w:rsidP="009706C6">
      <w:pPr>
        <w:pStyle w:val="Paragraphedeliste"/>
        <w:numPr>
          <w:ilvl w:val="0"/>
          <w:numId w:val="15"/>
        </w:numPr>
        <w:jc w:val="both"/>
        <w:rPr>
          <w:rFonts w:ascii="Verdana" w:hAnsi="Verdana"/>
          <w:sz w:val="18"/>
          <w:szCs w:val="18"/>
        </w:rPr>
      </w:pPr>
      <w:r w:rsidRPr="009706C6">
        <w:rPr>
          <w:rFonts w:ascii="Verdana" w:hAnsi="Verdana"/>
          <w:sz w:val="18"/>
          <w:szCs w:val="18"/>
        </w:rPr>
        <w:t>Un garçon par épreuve,</w:t>
      </w:r>
    </w:p>
    <w:p w14:paraId="66B68DDF" w14:textId="5620DE24" w:rsidR="0079513C" w:rsidRPr="009706C6" w:rsidRDefault="0079513C" w:rsidP="009706C6">
      <w:pPr>
        <w:pStyle w:val="Paragraphedeliste"/>
        <w:numPr>
          <w:ilvl w:val="0"/>
          <w:numId w:val="15"/>
        </w:numPr>
        <w:jc w:val="both"/>
        <w:rPr>
          <w:rFonts w:ascii="Verdana" w:hAnsi="Verdana"/>
          <w:sz w:val="18"/>
          <w:szCs w:val="18"/>
        </w:rPr>
      </w:pPr>
      <w:r w:rsidRPr="009706C6">
        <w:rPr>
          <w:rFonts w:ascii="Verdana" w:hAnsi="Verdana"/>
          <w:sz w:val="18"/>
          <w:szCs w:val="18"/>
        </w:rPr>
        <w:t>Pas plus de trois athlètes par épreuve,</w:t>
      </w:r>
    </w:p>
    <w:p w14:paraId="046D8E90" w14:textId="46DB9E92" w:rsidR="0079513C" w:rsidRPr="00AC78DB" w:rsidRDefault="0079513C" w:rsidP="0079513C">
      <w:pPr>
        <w:spacing w:line="276" w:lineRule="auto"/>
        <w:jc w:val="both"/>
        <w:rPr>
          <w:rFonts w:ascii="Verdana" w:hAnsi="Verdana"/>
          <w:sz w:val="18"/>
          <w:szCs w:val="18"/>
        </w:rPr>
      </w:pPr>
      <w:r w:rsidRPr="00AC78DB">
        <w:rPr>
          <w:rFonts w:ascii="Verdana" w:hAnsi="Verdana"/>
          <w:sz w:val="18"/>
          <w:szCs w:val="18"/>
        </w:rPr>
        <w:t>Barèmes garçons et filles sur toute</w:t>
      </w:r>
      <w:r w:rsidR="009706C6">
        <w:rPr>
          <w:rFonts w:ascii="Verdana" w:hAnsi="Verdana"/>
          <w:sz w:val="18"/>
          <w:szCs w:val="18"/>
        </w:rPr>
        <w:t>s</w:t>
      </w:r>
      <w:r w:rsidRPr="00AC78DB">
        <w:rPr>
          <w:rFonts w:ascii="Verdana" w:hAnsi="Verdana"/>
          <w:sz w:val="18"/>
          <w:szCs w:val="18"/>
        </w:rPr>
        <w:t xml:space="preserve"> les épreuves sauf pour le relais : Barème garçon.</w:t>
      </w:r>
    </w:p>
    <w:p w14:paraId="7A02E906" w14:textId="77777777" w:rsidR="00A327B9" w:rsidRPr="00AC78DB" w:rsidRDefault="00A327B9">
      <w:pPr>
        <w:rPr>
          <w:rFonts w:ascii="Verdana" w:hAnsi="Verdana"/>
          <w:sz w:val="22"/>
          <w:szCs w:val="22"/>
          <w:u w:val="single"/>
        </w:rPr>
      </w:pPr>
      <w:r w:rsidRPr="00AC78DB">
        <w:rPr>
          <w:rFonts w:ascii="Verdana" w:hAnsi="Verdana"/>
          <w:sz w:val="22"/>
          <w:szCs w:val="22"/>
          <w:u w:val="single"/>
        </w:rPr>
        <w:br w:type="page"/>
      </w:r>
    </w:p>
    <w:p w14:paraId="5CB28CA8" w14:textId="77777777" w:rsidR="0079513C" w:rsidRPr="00AC78DB" w:rsidRDefault="0079513C" w:rsidP="0079513C">
      <w:pPr>
        <w:spacing w:line="276" w:lineRule="auto"/>
        <w:jc w:val="both"/>
        <w:rPr>
          <w:rFonts w:ascii="Verdana" w:hAnsi="Verdana"/>
          <w:sz w:val="22"/>
          <w:szCs w:val="22"/>
          <w:u w:val="single"/>
        </w:rPr>
      </w:pPr>
      <w:r w:rsidRPr="00AC78DB">
        <w:rPr>
          <w:rFonts w:ascii="Verdana" w:hAnsi="Verdana"/>
          <w:sz w:val="22"/>
          <w:szCs w:val="22"/>
          <w:u w:val="single"/>
        </w:rPr>
        <w:lastRenderedPageBreak/>
        <w:t>Épreuves</w:t>
      </w:r>
      <w:r w:rsidR="00A327B9" w:rsidRPr="00AC78DB">
        <w:rPr>
          <w:rFonts w:ascii="Verdana" w:hAnsi="Verdana"/>
          <w:sz w:val="22"/>
          <w:szCs w:val="22"/>
          <w:u w:val="single"/>
        </w:rPr>
        <w:t xml:space="preserve"> autorisées</w:t>
      </w:r>
    </w:p>
    <w:p w14:paraId="48CADE13" w14:textId="77777777" w:rsidR="0079513C" w:rsidRPr="00AC78DB" w:rsidRDefault="0079513C" w:rsidP="0079513C">
      <w:pPr>
        <w:spacing w:line="276" w:lineRule="auto"/>
        <w:jc w:val="both"/>
        <w:rPr>
          <w:rFonts w:ascii="Verdana" w:hAnsi="Verdana"/>
          <w:sz w:val="18"/>
          <w:szCs w:val="18"/>
        </w:rPr>
      </w:pPr>
    </w:p>
    <w:tbl>
      <w:tblPr>
        <w:tblStyle w:val="TableNormal"/>
        <w:tblW w:w="92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0"/>
        <w:gridCol w:w="1315"/>
        <w:gridCol w:w="1315"/>
        <w:gridCol w:w="1315"/>
        <w:gridCol w:w="1315"/>
        <w:gridCol w:w="1315"/>
        <w:gridCol w:w="1320"/>
      </w:tblGrid>
      <w:tr w:rsidR="00A327B9" w:rsidRPr="00AC78DB" w14:paraId="350EAEE6" w14:textId="77777777" w:rsidTr="00A327B9">
        <w:trPr>
          <w:trHeight w:val="652"/>
        </w:trPr>
        <w:tc>
          <w:tcPr>
            <w:tcW w:w="1320" w:type="dxa"/>
          </w:tcPr>
          <w:p w14:paraId="29B65EF6" w14:textId="77777777" w:rsidR="00A327B9" w:rsidRPr="00AC78DB" w:rsidRDefault="00A327B9" w:rsidP="00A779B7">
            <w:pPr>
              <w:pStyle w:val="TableParagraph"/>
              <w:spacing w:before="164"/>
              <w:ind w:left="244"/>
              <w:rPr>
                <w:sz w:val="18"/>
              </w:rPr>
            </w:pPr>
            <w:proofErr w:type="spellStart"/>
            <w:r w:rsidRPr="00AC78DB">
              <w:rPr>
                <w:sz w:val="18"/>
              </w:rPr>
              <w:t>Épreuves</w:t>
            </w:r>
            <w:proofErr w:type="spellEnd"/>
          </w:p>
        </w:tc>
        <w:tc>
          <w:tcPr>
            <w:tcW w:w="1315" w:type="dxa"/>
          </w:tcPr>
          <w:p w14:paraId="5465D7F6" w14:textId="77777777" w:rsidR="00A327B9" w:rsidRPr="00AC78DB" w:rsidRDefault="00A327B9" w:rsidP="00A779B7">
            <w:pPr>
              <w:pStyle w:val="TableParagraph"/>
              <w:spacing w:before="164"/>
              <w:ind w:left="134" w:right="126"/>
              <w:jc w:val="center"/>
              <w:rPr>
                <w:b/>
                <w:sz w:val="18"/>
              </w:rPr>
            </w:pPr>
            <w:r w:rsidRPr="00AC78DB">
              <w:rPr>
                <w:b/>
                <w:sz w:val="18"/>
              </w:rPr>
              <w:t>50 m</w:t>
            </w:r>
          </w:p>
        </w:tc>
        <w:tc>
          <w:tcPr>
            <w:tcW w:w="1315" w:type="dxa"/>
          </w:tcPr>
          <w:p w14:paraId="621AD4FA" w14:textId="77777777" w:rsidR="00A327B9" w:rsidRPr="00AC78DB" w:rsidRDefault="00A327B9" w:rsidP="00A779B7">
            <w:pPr>
              <w:pStyle w:val="TableParagraph"/>
              <w:spacing w:before="164"/>
              <w:ind w:left="134" w:right="127"/>
              <w:jc w:val="center"/>
              <w:rPr>
                <w:b/>
                <w:sz w:val="18"/>
              </w:rPr>
            </w:pPr>
            <w:r w:rsidRPr="00AC78DB">
              <w:rPr>
                <w:b/>
                <w:sz w:val="18"/>
              </w:rPr>
              <w:t xml:space="preserve">50 m </w:t>
            </w:r>
            <w:proofErr w:type="spellStart"/>
            <w:r w:rsidRPr="00AC78DB">
              <w:rPr>
                <w:b/>
                <w:sz w:val="18"/>
              </w:rPr>
              <w:t>haies</w:t>
            </w:r>
            <w:proofErr w:type="spellEnd"/>
          </w:p>
        </w:tc>
        <w:tc>
          <w:tcPr>
            <w:tcW w:w="1315" w:type="dxa"/>
          </w:tcPr>
          <w:p w14:paraId="3A696824" w14:textId="77777777" w:rsidR="00A327B9" w:rsidRPr="00AC78DB" w:rsidRDefault="00A327B9" w:rsidP="00A779B7">
            <w:pPr>
              <w:pStyle w:val="TableParagraph"/>
              <w:spacing w:before="164"/>
              <w:ind w:left="134" w:right="116"/>
              <w:jc w:val="center"/>
              <w:rPr>
                <w:b/>
                <w:sz w:val="18"/>
              </w:rPr>
            </w:pPr>
            <w:r w:rsidRPr="00AC78DB">
              <w:rPr>
                <w:b/>
                <w:sz w:val="18"/>
              </w:rPr>
              <w:t>1 000 m</w:t>
            </w:r>
          </w:p>
        </w:tc>
        <w:tc>
          <w:tcPr>
            <w:tcW w:w="1315" w:type="dxa"/>
          </w:tcPr>
          <w:p w14:paraId="78CD0770" w14:textId="77777777" w:rsidR="00A327B9" w:rsidRPr="00AC78DB" w:rsidRDefault="00A327B9" w:rsidP="00A779B7">
            <w:pPr>
              <w:pStyle w:val="TableParagraph"/>
              <w:spacing w:before="164"/>
              <w:ind w:left="134" w:right="117"/>
              <w:jc w:val="center"/>
              <w:rPr>
                <w:b/>
                <w:sz w:val="18"/>
              </w:rPr>
            </w:pPr>
            <w:r w:rsidRPr="00AC78DB">
              <w:rPr>
                <w:b/>
                <w:sz w:val="18"/>
              </w:rPr>
              <w:t>Longueur</w:t>
            </w:r>
          </w:p>
        </w:tc>
        <w:tc>
          <w:tcPr>
            <w:tcW w:w="1315" w:type="dxa"/>
          </w:tcPr>
          <w:p w14:paraId="6CA35623" w14:textId="77777777" w:rsidR="00A327B9" w:rsidRPr="00AC78DB" w:rsidRDefault="00A327B9" w:rsidP="00A779B7">
            <w:pPr>
              <w:pStyle w:val="TableParagraph"/>
              <w:spacing w:before="164"/>
              <w:ind w:left="134" w:right="116"/>
              <w:jc w:val="center"/>
              <w:rPr>
                <w:b/>
                <w:sz w:val="18"/>
              </w:rPr>
            </w:pPr>
            <w:r w:rsidRPr="00AC78DB">
              <w:rPr>
                <w:b/>
                <w:sz w:val="18"/>
              </w:rPr>
              <w:t>Vortex</w:t>
            </w:r>
          </w:p>
        </w:tc>
        <w:tc>
          <w:tcPr>
            <w:tcW w:w="1320" w:type="dxa"/>
          </w:tcPr>
          <w:p w14:paraId="512C5FB2" w14:textId="77777777" w:rsidR="00A327B9" w:rsidRPr="00AC78DB" w:rsidRDefault="00A327B9" w:rsidP="00A779B7">
            <w:pPr>
              <w:pStyle w:val="TableParagraph"/>
              <w:spacing w:before="1"/>
              <w:ind w:left="394"/>
              <w:rPr>
                <w:b/>
                <w:sz w:val="18"/>
              </w:rPr>
            </w:pPr>
            <w:proofErr w:type="spellStart"/>
            <w:r w:rsidRPr="00AC78DB">
              <w:rPr>
                <w:b/>
                <w:sz w:val="18"/>
              </w:rPr>
              <w:t>Relais</w:t>
            </w:r>
            <w:proofErr w:type="spellEnd"/>
          </w:p>
          <w:p w14:paraId="2E60078E" w14:textId="77777777" w:rsidR="00A327B9" w:rsidRPr="00AC78DB" w:rsidRDefault="00A327B9" w:rsidP="00A779B7">
            <w:pPr>
              <w:pStyle w:val="TableParagraph"/>
              <w:spacing w:before="108"/>
              <w:ind w:left="324"/>
              <w:rPr>
                <w:b/>
                <w:sz w:val="18"/>
              </w:rPr>
            </w:pPr>
            <w:r w:rsidRPr="00AC78DB">
              <w:rPr>
                <w:b/>
                <w:sz w:val="18"/>
              </w:rPr>
              <w:t>(</w:t>
            </w:r>
            <w:proofErr w:type="spellStart"/>
            <w:r w:rsidRPr="00AC78DB">
              <w:rPr>
                <w:b/>
                <w:sz w:val="18"/>
              </w:rPr>
              <w:t>mixte</w:t>
            </w:r>
            <w:proofErr w:type="spellEnd"/>
            <w:r w:rsidRPr="00AC78DB">
              <w:rPr>
                <w:b/>
                <w:sz w:val="18"/>
              </w:rPr>
              <w:t>)</w:t>
            </w:r>
          </w:p>
        </w:tc>
      </w:tr>
      <w:tr w:rsidR="00A327B9" w:rsidRPr="00AC78DB" w14:paraId="76A58C0B" w14:textId="77777777" w:rsidTr="00A327B9">
        <w:trPr>
          <w:trHeight w:val="397"/>
        </w:trPr>
        <w:tc>
          <w:tcPr>
            <w:tcW w:w="1320" w:type="dxa"/>
          </w:tcPr>
          <w:p w14:paraId="0F587F01" w14:textId="77777777" w:rsidR="00A327B9" w:rsidRPr="00AC78DB" w:rsidRDefault="00A327B9" w:rsidP="00A779B7">
            <w:pPr>
              <w:pStyle w:val="TableParagraph"/>
              <w:spacing w:before="39"/>
              <w:ind w:left="110"/>
              <w:rPr>
                <w:b/>
                <w:sz w:val="18"/>
              </w:rPr>
            </w:pPr>
            <w:proofErr w:type="spellStart"/>
            <w:r w:rsidRPr="00AC78DB">
              <w:rPr>
                <w:b/>
                <w:sz w:val="18"/>
              </w:rPr>
              <w:t>Garçon</w:t>
            </w:r>
            <w:proofErr w:type="spellEnd"/>
            <w:r w:rsidRPr="00AC78DB">
              <w:rPr>
                <w:b/>
                <w:sz w:val="18"/>
              </w:rPr>
              <w:t xml:space="preserve"> 1</w:t>
            </w:r>
          </w:p>
        </w:tc>
        <w:tc>
          <w:tcPr>
            <w:tcW w:w="1315" w:type="dxa"/>
          </w:tcPr>
          <w:p w14:paraId="510D0DD9" w14:textId="77777777" w:rsidR="00A327B9" w:rsidRPr="00AC78DB" w:rsidRDefault="00A327B9" w:rsidP="00A779B7">
            <w:pPr>
              <w:pStyle w:val="TableParagraph"/>
              <w:spacing w:before="39"/>
              <w:ind w:left="7"/>
              <w:jc w:val="center"/>
              <w:rPr>
                <w:sz w:val="18"/>
              </w:rPr>
            </w:pPr>
            <w:r w:rsidRPr="00AC78DB">
              <w:rPr>
                <w:w w:val="101"/>
                <w:sz w:val="18"/>
              </w:rPr>
              <w:t>X</w:t>
            </w:r>
          </w:p>
        </w:tc>
        <w:tc>
          <w:tcPr>
            <w:tcW w:w="1315" w:type="dxa"/>
          </w:tcPr>
          <w:p w14:paraId="7CD9186B" w14:textId="77777777" w:rsidR="00A327B9" w:rsidRPr="00AC78DB" w:rsidRDefault="00A327B9" w:rsidP="00A779B7">
            <w:pPr>
              <w:pStyle w:val="TableParagraph"/>
              <w:ind w:left="0"/>
              <w:rPr>
                <w:sz w:val="18"/>
              </w:rPr>
            </w:pPr>
          </w:p>
        </w:tc>
        <w:tc>
          <w:tcPr>
            <w:tcW w:w="1315" w:type="dxa"/>
          </w:tcPr>
          <w:p w14:paraId="2F8AB1DD" w14:textId="77777777" w:rsidR="00A327B9" w:rsidRPr="00AC78DB" w:rsidRDefault="00A327B9" w:rsidP="00A779B7">
            <w:pPr>
              <w:pStyle w:val="TableParagraph"/>
              <w:ind w:left="0"/>
              <w:rPr>
                <w:sz w:val="18"/>
              </w:rPr>
            </w:pPr>
          </w:p>
        </w:tc>
        <w:tc>
          <w:tcPr>
            <w:tcW w:w="1315" w:type="dxa"/>
          </w:tcPr>
          <w:p w14:paraId="76D641D3" w14:textId="77777777" w:rsidR="00A327B9" w:rsidRPr="00AC78DB" w:rsidRDefault="00A327B9" w:rsidP="00A779B7">
            <w:pPr>
              <w:pStyle w:val="TableParagraph"/>
              <w:spacing w:before="39"/>
              <w:ind w:left="18"/>
              <w:jc w:val="center"/>
              <w:rPr>
                <w:sz w:val="18"/>
              </w:rPr>
            </w:pPr>
            <w:r w:rsidRPr="00AC78DB">
              <w:rPr>
                <w:w w:val="101"/>
                <w:sz w:val="18"/>
              </w:rPr>
              <w:t>x</w:t>
            </w:r>
          </w:p>
        </w:tc>
        <w:tc>
          <w:tcPr>
            <w:tcW w:w="1315" w:type="dxa"/>
          </w:tcPr>
          <w:p w14:paraId="14A833FD" w14:textId="77777777" w:rsidR="00A327B9" w:rsidRPr="00AC78DB" w:rsidRDefault="00A327B9" w:rsidP="00A779B7">
            <w:pPr>
              <w:pStyle w:val="TableParagraph"/>
              <w:ind w:left="0"/>
              <w:rPr>
                <w:sz w:val="18"/>
              </w:rPr>
            </w:pPr>
          </w:p>
        </w:tc>
        <w:tc>
          <w:tcPr>
            <w:tcW w:w="1320" w:type="dxa"/>
          </w:tcPr>
          <w:p w14:paraId="13DF3FF6" w14:textId="77777777" w:rsidR="00A327B9" w:rsidRPr="00AC78DB" w:rsidRDefault="00A327B9" w:rsidP="00A779B7">
            <w:pPr>
              <w:pStyle w:val="TableParagraph"/>
              <w:spacing w:before="39"/>
              <w:ind w:left="13"/>
              <w:jc w:val="center"/>
              <w:rPr>
                <w:sz w:val="18"/>
              </w:rPr>
            </w:pPr>
            <w:r w:rsidRPr="00AC78DB">
              <w:rPr>
                <w:w w:val="101"/>
                <w:sz w:val="18"/>
              </w:rPr>
              <w:t>x</w:t>
            </w:r>
          </w:p>
        </w:tc>
      </w:tr>
      <w:tr w:rsidR="00A327B9" w:rsidRPr="00AC78DB" w14:paraId="4DF2CC3B" w14:textId="77777777" w:rsidTr="00A327B9">
        <w:trPr>
          <w:trHeight w:val="398"/>
        </w:trPr>
        <w:tc>
          <w:tcPr>
            <w:tcW w:w="1320" w:type="dxa"/>
          </w:tcPr>
          <w:p w14:paraId="47FA6D5E" w14:textId="77777777" w:rsidR="00A327B9" w:rsidRPr="00AC78DB" w:rsidRDefault="00A327B9" w:rsidP="00A779B7">
            <w:pPr>
              <w:pStyle w:val="TableParagraph"/>
              <w:spacing w:before="39"/>
              <w:ind w:left="110"/>
              <w:rPr>
                <w:b/>
                <w:sz w:val="18"/>
              </w:rPr>
            </w:pPr>
            <w:proofErr w:type="spellStart"/>
            <w:r w:rsidRPr="00AC78DB">
              <w:rPr>
                <w:b/>
                <w:sz w:val="18"/>
              </w:rPr>
              <w:t>Garçon</w:t>
            </w:r>
            <w:proofErr w:type="spellEnd"/>
            <w:r w:rsidRPr="00AC78DB">
              <w:rPr>
                <w:b/>
                <w:sz w:val="18"/>
              </w:rPr>
              <w:t xml:space="preserve"> 2</w:t>
            </w:r>
          </w:p>
        </w:tc>
        <w:tc>
          <w:tcPr>
            <w:tcW w:w="1315" w:type="dxa"/>
          </w:tcPr>
          <w:p w14:paraId="6D429439" w14:textId="77777777" w:rsidR="00A327B9" w:rsidRPr="00AC78DB" w:rsidRDefault="00A327B9" w:rsidP="00A779B7">
            <w:pPr>
              <w:pStyle w:val="TableParagraph"/>
              <w:ind w:left="0"/>
              <w:rPr>
                <w:sz w:val="18"/>
              </w:rPr>
            </w:pPr>
          </w:p>
        </w:tc>
        <w:tc>
          <w:tcPr>
            <w:tcW w:w="1315" w:type="dxa"/>
          </w:tcPr>
          <w:p w14:paraId="2E3D502F" w14:textId="77777777" w:rsidR="00A327B9" w:rsidRPr="00AC78DB" w:rsidRDefault="00A327B9" w:rsidP="00A779B7">
            <w:pPr>
              <w:pStyle w:val="TableParagraph"/>
              <w:spacing w:before="39"/>
              <w:ind w:left="7"/>
              <w:jc w:val="center"/>
              <w:rPr>
                <w:sz w:val="18"/>
              </w:rPr>
            </w:pPr>
            <w:r w:rsidRPr="00AC78DB">
              <w:rPr>
                <w:w w:val="101"/>
                <w:sz w:val="18"/>
              </w:rPr>
              <w:t>x</w:t>
            </w:r>
          </w:p>
        </w:tc>
        <w:tc>
          <w:tcPr>
            <w:tcW w:w="1315" w:type="dxa"/>
          </w:tcPr>
          <w:p w14:paraId="0139F01F" w14:textId="77777777" w:rsidR="00A327B9" w:rsidRPr="00AC78DB" w:rsidRDefault="00A327B9" w:rsidP="00A779B7">
            <w:pPr>
              <w:pStyle w:val="TableParagraph"/>
              <w:ind w:left="0"/>
              <w:rPr>
                <w:sz w:val="18"/>
              </w:rPr>
            </w:pPr>
          </w:p>
        </w:tc>
        <w:tc>
          <w:tcPr>
            <w:tcW w:w="1315" w:type="dxa"/>
          </w:tcPr>
          <w:p w14:paraId="26BD8EF5" w14:textId="77777777" w:rsidR="00A327B9" w:rsidRPr="00AC78DB" w:rsidRDefault="00A327B9" w:rsidP="00A779B7">
            <w:pPr>
              <w:pStyle w:val="TableParagraph"/>
              <w:ind w:left="0"/>
              <w:rPr>
                <w:sz w:val="18"/>
              </w:rPr>
            </w:pPr>
          </w:p>
        </w:tc>
        <w:tc>
          <w:tcPr>
            <w:tcW w:w="1315" w:type="dxa"/>
          </w:tcPr>
          <w:p w14:paraId="51222199" w14:textId="77777777" w:rsidR="00A327B9" w:rsidRPr="00AC78DB" w:rsidRDefault="00A327B9" w:rsidP="00A779B7">
            <w:pPr>
              <w:pStyle w:val="TableParagraph"/>
              <w:spacing w:before="39"/>
              <w:ind w:left="18"/>
              <w:jc w:val="center"/>
              <w:rPr>
                <w:sz w:val="18"/>
              </w:rPr>
            </w:pPr>
            <w:r w:rsidRPr="00AC78DB">
              <w:rPr>
                <w:w w:val="101"/>
                <w:sz w:val="18"/>
              </w:rPr>
              <w:t>x</w:t>
            </w:r>
          </w:p>
        </w:tc>
        <w:tc>
          <w:tcPr>
            <w:tcW w:w="1320" w:type="dxa"/>
          </w:tcPr>
          <w:p w14:paraId="256FD2B2" w14:textId="77777777" w:rsidR="00A327B9" w:rsidRPr="00AC78DB" w:rsidRDefault="00A327B9" w:rsidP="00A779B7">
            <w:pPr>
              <w:pStyle w:val="TableParagraph"/>
              <w:spacing w:before="39"/>
              <w:ind w:left="13"/>
              <w:jc w:val="center"/>
              <w:rPr>
                <w:sz w:val="18"/>
              </w:rPr>
            </w:pPr>
            <w:r w:rsidRPr="00AC78DB">
              <w:rPr>
                <w:w w:val="101"/>
                <w:sz w:val="18"/>
              </w:rPr>
              <w:t>x</w:t>
            </w:r>
          </w:p>
        </w:tc>
      </w:tr>
      <w:tr w:rsidR="00A327B9" w:rsidRPr="00AC78DB" w14:paraId="02D69315" w14:textId="77777777" w:rsidTr="00A327B9">
        <w:trPr>
          <w:trHeight w:val="397"/>
        </w:trPr>
        <w:tc>
          <w:tcPr>
            <w:tcW w:w="1320" w:type="dxa"/>
          </w:tcPr>
          <w:p w14:paraId="7691DDE7" w14:textId="77777777" w:rsidR="00A327B9" w:rsidRPr="00AC78DB" w:rsidRDefault="00A327B9" w:rsidP="00A779B7">
            <w:pPr>
              <w:pStyle w:val="TableParagraph"/>
              <w:spacing w:before="35"/>
              <w:ind w:left="110"/>
              <w:rPr>
                <w:b/>
                <w:sz w:val="18"/>
              </w:rPr>
            </w:pPr>
            <w:proofErr w:type="spellStart"/>
            <w:r w:rsidRPr="00AC78DB">
              <w:rPr>
                <w:b/>
                <w:sz w:val="18"/>
              </w:rPr>
              <w:t>Garçon</w:t>
            </w:r>
            <w:proofErr w:type="spellEnd"/>
            <w:r w:rsidRPr="00AC78DB">
              <w:rPr>
                <w:b/>
                <w:sz w:val="18"/>
              </w:rPr>
              <w:t xml:space="preserve"> 3</w:t>
            </w:r>
          </w:p>
        </w:tc>
        <w:tc>
          <w:tcPr>
            <w:tcW w:w="1315" w:type="dxa"/>
          </w:tcPr>
          <w:p w14:paraId="54FAEB64" w14:textId="77777777" w:rsidR="00A327B9" w:rsidRPr="00AC78DB" w:rsidRDefault="00A327B9" w:rsidP="00A779B7">
            <w:pPr>
              <w:pStyle w:val="TableParagraph"/>
              <w:ind w:left="0"/>
              <w:rPr>
                <w:sz w:val="18"/>
              </w:rPr>
            </w:pPr>
          </w:p>
        </w:tc>
        <w:tc>
          <w:tcPr>
            <w:tcW w:w="1315" w:type="dxa"/>
          </w:tcPr>
          <w:p w14:paraId="39253A90" w14:textId="77777777" w:rsidR="00A327B9" w:rsidRPr="00AC78DB" w:rsidRDefault="00A327B9" w:rsidP="00A779B7">
            <w:pPr>
              <w:pStyle w:val="TableParagraph"/>
              <w:ind w:left="0"/>
              <w:rPr>
                <w:sz w:val="18"/>
              </w:rPr>
            </w:pPr>
          </w:p>
        </w:tc>
        <w:tc>
          <w:tcPr>
            <w:tcW w:w="1315" w:type="dxa"/>
          </w:tcPr>
          <w:p w14:paraId="64447AFB" w14:textId="77777777" w:rsidR="00A327B9" w:rsidRPr="00AC78DB" w:rsidRDefault="00A327B9" w:rsidP="00A779B7">
            <w:pPr>
              <w:pStyle w:val="TableParagraph"/>
              <w:spacing w:before="35"/>
              <w:ind w:left="17"/>
              <w:jc w:val="center"/>
              <w:rPr>
                <w:sz w:val="18"/>
              </w:rPr>
            </w:pPr>
            <w:r w:rsidRPr="00AC78DB">
              <w:rPr>
                <w:w w:val="101"/>
                <w:sz w:val="18"/>
              </w:rPr>
              <w:t>X</w:t>
            </w:r>
          </w:p>
        </w:tc>
        <w:tc>
          <w:tcPr>
            <w:tcW w:w="1315" w:type="dxa"/>
          </w:tcPr>
          <w:p w14:paraId="322ED2C4" w14:textId="77777777" w:rsidR="00A327B9" w:rsidRPr="00AC78DB" w:rsidRDefault="00A327B9" w:rsidP="00A779B7">
            <w:pPr>
              <w:pStyle w:val="TableParagraph"/>
              <w:spacing w:before="35"/>
              <w:ind w:left="18"/>
              <w:jc w:val="center"/>
              <w:rPr>
                <w:sz w:val="18"/>
              </w:rPr>
            </w:pPr>
            <w:r w:rsidRPr="00AC78DB">
              <w:rPr>
                <w:w w:val="101"/>
                <w:sz w:val="18"/>
              </w:rPr>
              <w:t>o</w:t>
            </w:r>
          </w:p>
        </w:tc>
        <w:tc>
          <w:tcPr>
            <w:tcW w:w="1315" w:type="dxa"/>
          </w:tcPr>
          <w:p w14:paraId="49586C0A" w14:textId="77777777" w:rsidR="00A327B9" w:rsidRPr="00AC78DB" w:rsidRDefault="00A327B9" w:rsidP="00A779B7">
            <w:pPr>
              <w:pStyle w:val="TableParagraph"/>
              <w:ind w:left="0"/>
              <w:rPr>
                <w:sz w:val="18"/>
              </w:rPr>
            </w:pPr>
          </w:p>
        </w:tc>
        <w:tc>
          <w:tcPr>
            <w:tcW w:w="1320" w:type="dxa"/>
          </w:tcPr>
          <w:p w14:paraId="6035965F" w14:textId="77777777" w:rsidR="00A327B9" w:rsidRPr="00AC78DB" w:rsidRDefault="00A327B9" w:rsidP="00A779B7">
            <w:pPr>
              <w:pStyle w:val="TableParagraph"/>
              <w:ind w:left="0"/>
              <w:rPr>
                <w:sz w:val="18"/>
              </w:rPr>
            </w:pPr>
          </w:p>
        </w:tc>
      </w:tr>
      <w:tr w:rsidR="00A327B9" w:rsidRPr="00AC78DB" w14:paraId="3DC3B5F2" w14:textId="77777777" w:rsidTr="00A327B9">
        <w:trPr>
          <w:trHeight w:val="398"/>
        </w:trPr>
        <w:tc>
          <w:tcPr>
            <w:tcW w:w="1320" w:type="dxa"/>
          </w:tcPr>
          <w:p w14:paraId="7CD53490" w14:textId="77777777" w:rsidR="00A327B9" w:rsidRPr="00AC78DB" w:rsidRDefault="00A327B9" w:rsidP="00A779B7">
            <w:pPr>
              <w:pStyle w:val="TableParagraph"/>
              <w:spacing w:before="35"/>
              <w:ind w:left="110"/>
              <w:rPr>
                <w:b/>
                <w:sz w:val="18"/>
              </w:rPr>
            </w:pPr>
            <w:proofErr w:type="spellStart"/>
            <w:r w:rsidRPr="00AC78DB">
              <w:rPr>
                <w:b/>
                <w:sz w:val="18"/>
              </w:rPr>
              <w:t>Fille</w:t>
            </w:r>
            <w:proofErr w:type="spellEnd"/>
            <w:r w:rsidRPr="00AC78DB">
              <w:rPr>
                <w:b/>
                <w:sz w:val="18"/>
              </w:rPr>
              <w:t xml:space="preserve"> 1</w:t>
            </w:r>
          </w:p>
        </w:tc>
        <w:tc>
          <w:tcPr>
            <w:tcW w:w="1315" w:type="dxa"/>
          </w:tcPr>
          <w:p w14:paraId="1A4E7167" w14:textId="77777777" w:rsidR="00A327B9" w:rsidRPr="00AC78DB" w:rsidRDefault="00A327B9" w:rsidP="00A779B7">
            <w:pPr>
              <w:pStyle w:val="TableParagraph"/>
              <w:spacing w:before="35"/>
              <w:ind w:left="7"/>
              <w:jc w:val="center"/>
              <w:rPr>
                <w:sz w:val="18"/>
              </w:rPr>
            </w:pPr>
            <w:r w:rsidRPr="00AC78DB">
              <w:rPr>
                <w:w w:val="101"/>
                <w:sz w:val="18"/>
              </w:rPr>
              <w:t>X</w:t>
            </w:r>
          </w:p>
        </w:tc>
        <w:tc>
          <w:tcPr>
            <w:tcW w:w="1315" w:type="dxa"/>
          </w:tcPr>
          <w:p w14:paraId="4E6134FD" w14:textId="77777777" w:rsidR="00A327B9" w:rsidRPr="00AC78DB" w:rsidRDefault="00A327B9" w:rsidP="00A779B7">
            <w:pPr>
              <w:pStyle w:val="TableParagraph"/>
              <w:ind w:left="0"/>
              <w:rPr>
                <w:sz w:val="18"/>
              </w:rPr>
            </w:pPr>
          </w:p>
        </w:tc>
        <w:tc>
          <w:tcPr>
            <w:tcW w:w="1315" w:type="dxa"/>
          </w:tcPr>
          <w:p w14:paraId="023AAD13" w14:textId="77777777" w:rsidR="00A327B9" w:rsidRPr="00AC78DB" w:rsidRDefault="00A327B9" w:rsidP="00A779B7">
            <w:pPr>
              <w:pStyle w:val="TableParagraph"/>
              <w:ind w:left="0"/>
              <w:rPr>
                <w:sz w:val="18"/>
              </w:rPr>
            </w:pPr>
          </w:p>
        </w:tc>
        <w:tc>
          <w:tcPr>
            <w:tcW w:w="1315" w:type="dxa"/>
          </w:tcPr>
          <w:p w14:paraId="200E593E" w14:textId="77777777" w:rsidR="00A327B9" w:rsidRPr="00AC78DB" w:rsidRDefault="00A327B9" w:rsidP="00A779B7">
            <w:pPr>
              <w:pStyle w:val="TableParagraph"/>
              <w:spacing w:before="35"/>
              <w:ind w:left="18"/>
              <w:jc w:val="center"/>
              <w:rPr>
                <w:sz w:val="18"/>
              </w:rPr>
            </w:pPr>
            <w:r w:rsidRPr="00AC78DB">
              <w:rPr>
                <w:w w:val="101"/>
                <w:sz w:val="18"/>
              </w:rPr>
              <w:t>x</w:t>
            </w:r>
          </w:p>
        </w:tc>
        <w:tc>
          <w:tcPr>
            <w:tcW w:w="1315" w:type="dxa"/>
          </w:tcPr>
          <w:p w14:paraId="618260DD" w14:textId="77777777" w:rsidR="00A327B9" w:rsidRPr="00AC78DB" w:rsidRDefault="00A327B9" w:rsidP="00A779B7">
            <w:pPr>
              <w:pStyle w:val="TableParagraph"/>
              <w:ind w:left="0"/>
              <w:rPr>
                <w:sz w:val="18"/>
              </w:rPr>
            </w:pPr>
          </w:p>
        </w:tc>
        <w:tc>
          <w:tcPr>
            <w:tcW w:w="1320" w:type="dxa"/>
          </w:tcPr>
          <w:p w14:paraId="61CAD7BF" w14:textId="77777777" w:rsidR="00A327B9" w:rsidRPr="00AC78DB" w:rsidRDefault="00A327B9" w:rsidP="00A779B7">
            <w:pPr>
              <w:pStyle w:val="TableParagraph"/>
              <w:spacing w:before="35"/>
              <w:ind w:left="13"/>
              <w:jc w:val="center"/>
              <w:rPr>
                <w:sz w:val="18"/>
              </w:rPr>
            </w:pPr>
            <w:r w:rsidRPr="00AC78DB">
              <w:rPr>
                <w:w w:val="101"/>
                <w:sz w:val="18"/>
              </w:rPr>
              <w:t>x</w:t>
            </w:r>
          </w:p>
        </w:tc>
      </w:tr>
      <w:tr w:rsidR="00A327B9" w:rsidRPr="00AC78DB" w14:paraId="2C91DDED" w14:textId="77777777" w:rsidTr="00A327B9">
        <w:trPr>
          <w:trHeight w:val="393"/>
        </w:trPr>
        <w:tc>
          <w:tcPr>
            <w:tcW w:w="1320" w:type="dxa"/>
          </w:tcPr>
          <w:p w14:paraId="1827CC8C" w14:textId="77777777" w:rsidR="00A327B9" w:rsidRPr="00AC78DB" w:rsidRDefault="00A327B9" w:rsidP="00A779B7">
            <w:pPr>
              <w:pStyle w:val="TableParagraph"/>
              <w:spacing w:before="35"/>
              <w:ind w:left="110"/>
              <w:rPr>
                <w:b/>
                <w:sz w:val="18"/>
              </w:rPr>
            </w:pPr>
            <w:proofErr w:type="spellStart"/>
            <w:r w:rsidRPr="00AC78DB">
              <w:rPr>
                <w:b/>
                <w:sz w:val="18"/>
              </w:rPr>
              <w:t>Fille</w:t>
            </w:r>
            <w:proofErr w:type="spellEnd"/>
            <w:r w:rsidRPr="00AC78DB">
              <w:rPr>
                <w:b/>
                <w:sz w:val="18"/>
              </w:rPr>
              <w:t xml:space="preserve"> 2</w:t>
            </w:r>
          </w:p>
        </w:tc>
        <w:tc>
          <w:tcPr>
            <w:tcW w:w="1315" w:type="dxa"/>
          </w:tcPr>
          <w:p w14:paraId="49DEE336" w14:textId="77777777" w:rsidR="00A327B9" w:rsidRPr="00AC78DB" w:rsidRDefault="00A327B9" w:rsidP="00A779B7">
            <w:pPr>
              <w:pStyle w:val="TableParagraph"/>
              <w:ind w:left="0"/>
              <w:rPr>
                <w:sz w:val="18"/>
              </w:rPr>
            </w:pPr>
          </w:p>
        </w:tc>
        <w:tc>
          <w:tcPr>
            <w:tcW w:w="1315" w:type="dxa"/>
          </w:tcPr>
          <w:p w14:paraId="06BF6BFB" w14:textId="77777777" w:rsidR="00A327B9" w:rsidRPr="00AC78DB" w:rsidRDefault="00A327B9" w:rsidP="00A779B7">
            <w:pPr>
              <w:pStyle w:val="TableParagraph"/>
              <w:spacing w:before="35"/>
              <w:ind w:left="7"/>
              <w:jc w:val="center"/>
              <w:rPr>
                <w:sz w:val="18"/>
              </w:rPr>
            </w:pPr>
            <w:r w:rsidRPr="00AC78DB">
              <w:rPr>
                <w:w w:val="101"/>
                <w:sz w:val="18"/>
              </w:rPr>
              <w:t>x</w:t>
            </w:r>
          </w:p>
        </w:tc>
        <w:tc>
          <w:tcPr>
            <w:tcW w:w="1315" w:type="dxa"/>
          </w:tcPr>
          <w:p w14:paraId="789E3C18" w14:textId="77777777" w:rsidR="00A327B9" w:rsidRPr="00AC78DB" w:rsidRDefault="00A327B9" w:rsidP="00A779B7">
            <w:pPr>
              <w:pStyle w:val="TableParagraph"/>
              <w:ind w:left="0"/>
              <w:rPr>
                <w:sz w:val="18"/>
              </w:rPr>
            </w:pPr>
          </w:p>
        </w:tc>
        <w:tc>
          <w:tcPr>
            <w:tcW w:w="1315" w:type="dxa"/>
          </w:tcPr>
          <w:p w14:paraId="69746299" w14:textId="77777777" w:rsidR="00A327B9" w:rsidRPr="00AC78DB" w:rsidRDefault="00A327B9" w:rsidP="00A779B7">
            <w:pPr>
              <w:pStyle w:val="TableParagraph"/>
              <w:ind w:left="0"/>
              <w:rPr>
                <w:sz w:val="18"/>
              </w:rPr>
            </w:pPr>
          </w:p>
        </w:tc>
        <w:tc>
          <w:tcPr>
            <w:tcW w:w="1315" w:type="dxa"/>
          </w:tcPr>
          <w:p w14:paraId="30F7676B" w14:textId="77777777" w:rsidR="00A327B9" w:rsidRPr="00AC78DB" w:rsidRDefault="00A327B9" w:rsidP="00A779B7">
            <w:pPr>
              <w:pStyle w:val="TableParagraph"/>
              <w:spacing w:before="35"/>
              <w:ind w:left="18"/>
              <w:jc w:val="center"/>
              <w:rPr>
                <w:sz w:val="18"/>
              </w:rPr>
            </w:pPr>
            <w:r w:rsidRPr="00AC78DB">
              <w:rPr>
                <w:w w:val="101"/>
                <w:sz w:val="18"/>
              </w:rPr>
              <w:t>x</w:t>
            </w:r>
          </w:p>
        </w:tc>
        <w:tc>
          <w:tcPr>
            <w:tcW w:w="1320" w:type="dxa"/>
          </w:tcPr>
          <w:p w14:paraId="1E473390" w14:textId="77777777" w:rsidR="00A327B9" w:rsidRPr="00AC78DB" w:rsidRDefault="00A327B9" w:rsidP="00A779B7">
            <w:pPr>
              <w:pStyle w:val="TableParagraph"/>
              <w:spacing w:before="35"/>
              <w:ind w:left="13"/>
              <w:jc w:val="center"/>
              <w:rPr>
                <w:sz w:val="18"/>
              </w:rPr>
            </w:pPr>
            <w:r w:rsidRPr="00AC78DB">
              <w:rPr>
                <w:w w:val="101"/>
                <w:sz w:val="18"/>
              </w:rPr>
              <w:t>x</w:t>
            </w:r>
          </w:p>
        </w:tc>
      </w:tr>
      <w:tr w:rsidR="00A327B9" w:rsidRPr="00AC78DB" w14:paraId="5825D788" w14:textId="77777777" w:rsidTr="00A327B9">
        <w:trPr>
          <w:trHeight w:val="398"/>
        </w:trPr>
        <w:tc>
          <w:tcPr>
            <w:tcW w:w="1320" w:type="dxa"/>
          </w:tcPr>
          <w:p w14:paraId="72FB92EE" w14:textId="77777777" w:rsidR="00A327B9" w:rsidRPr="00AC78DB" w:rsidRDefault="00A327B9" w:rsidP="00A779B7">
            <w:pPr>
              <w:pStyle w:val="TableParagraph"/>
              <w:spacing w:before="39"/>
              <w:ind w:left="110"/>
              <w:rPr>
                <w:b/>
                <w:sz w:val="18"/>
              </w:rPr>
            </w:pPr>
            <w:proofErr w:type="spellStart"/>
            <w:r w:rsidRPr="00AC78DB">
              <w:rPr>
                <w:b/>
                <w:sz w:val="18"/>
              </w:rPr>
              <w:t>Fille</w:t>
            </w:r>
            <w:proofErr w:type="spellEnd"/>
            <w:r w:rsidRPr="00AC78DB">
              <w:rPr>
                <w:b/>
                <w:sz w:val="18"/>
              </w:rPr>
              <w:t xml:space="preserve"> 3</w:t>
            </w:r>
          </w:p>
        </w:tc>
        <w:tc>
          <w:tcPr>
            <w:tcW w:w="1315" w:type="dxa"/>
          </w:tcPr>
          <w:p w14:paraId="38409964" w14:textId="77777777" w:rsidR="00A327B9" w:rsidRPr="00AC78DB" w:rsidRDefault="00A327B9" w:rsidP="00A779B7">
            <w:pPr>
              <w:pStyle w:val="TableParagraph"/>
              <w:ind w:left="0"/>
              <w:rPr>
                <w:sz w:val="18"/>
              </w:rPr>
            </w:pPr>
          </w:p>
        </w:tc>
        <w:tc>
          <w:tcPr>
            <w:tcW w:w="1315" w:type="dxa"/>
          </w:tcPr>
          <w:p w14:paraId="21495E95" w14:textId="77777777" w:rsidR="00A327B9" w:rsidRPr="00AC78DB" w:rsidRDefault="00A327B9" w:rsidP="00A779B7">
            <w:pPr>
              <w:pStyle w:val="TableParagraph"/>
              <w:ind w:left="0"/>
              <w:rPr>
                <w:sz w:val="18"/>
              </w:rPr>
            </w:pPr>
          </w:p>
        </w:tc>
        <w:tc>
          <w:tcPr>
            <w:tcW w:w="1315" w:type="dxa"/>
          </w:tcPr>
          <w:p w14:paraId="16BE3806" w14:textId="77777777" w:rsidR="00A327B9" w:rsidRPr="00AC78DB" w:rsidRDefault="00A327B9" w:rsidP="00A779B7">
            <w:pPr>
              <w:pStyle w:val="TableParagraph"/>
              <w:spacing w:before="39"/>
              <w:ind w:left="17"/>
              <w:jc w:val="center"/>
              <w:rPr>
                <w:sz w:val="18"/>
              </w:rPr>
            </w:pPr>
            <w:r w:rsidRPr="00AC78DB">
              <w:rPr>
                <w:w w:val="101"/>
                <w:sz w:val="18"/>
              </w:rPr>
              <w:t>X</w:t>
            </w:r>
          </w:p>
        </w:tc>
        <w:tc>
          <w:tcPr>
            <w:tcW w:w="1315" w:type="dxa"/>
          </w:tcPr>
          <w:p w14:paraId="1A77F302" w14:textId="77777777" w:rsidR="00A327B9" w:rsidRPr="00AC78DB" w:rsidRDefault="00A327B9" w:rsidP="00A779B7">
            <w:pPr>
              <w:pStyle w:val="TableParagraph"/>
              <w:ind w:left="0"/>
              <w:rPr>
                <w:sz w:val="18"/>
              </w:rPr>
            </w:pPr>
          </w:p>
        </w:tc>
        <w:tc>
          <w:tcPr>
            <w:tcW w:w="1315" w:type="dxa"/>
          </w:tcPr>
          <w:p w14:paraId="06B24961" w14:textId="77777777" w:rsidR="00A327B9" w:rsidRPr="00AC78DB" w:rsidRDefault="00A327B9" w:rsidP="00A779B7">
            <w:pPr>
              <w:pStyle w:val="TableParagraph"/>
              <w:spacing w:before="39"/>
              <w:ind w:left="18"/>
              <w:jc w:val="center"/>
              <w:rPr>
                <w:sz w:val="18"/>
              </w:rPr>
            </w:pPr>
            <w:r w:rsidRPr="00AC78DB">
              <w:rPr>
                <w:w w:val="101"/>
                <w:sz w:val="18"/>
              </w:rPr>
              <w:t>o</w:t>
            </w:r>
          </w:p>
        </w:tc>
        <w:tc>
          <w:tcPr>
            <w:tcW w:w="1320" w:type="dxa"/>
          </w:tcPr>
          <w:p w14:paraId="00B5C3D1" w14:textId="77777777" w:rsidR="00A327B9" w:rsidRPr="00AC78DB" w:rsidRDefault="00A327B9" w:rsidP="00A779B7">
            <w:pPr>
              <w:pStyle w:val="TableParagraph"/>
              <w:ind w:left="0"/>
              <w:rPr>
                <w:sz w:val="18"/>
              </w:rPr>
            </w:pPr>
          </w:p>
        </w:tc>
      </w:tr>
    </w:tbl>
    <w:p w14:paraId="3ECA557F" w14:textId="77777777" w:rsidR="0079513C" w:rsidRPr="00AC78DB" w:rsidRDefault="0079513C" w:rsidP="0079513C">
      <w:pPr>
        <w:spacing w:line="276" w:lineRule="auto"/>
        <w:jc w:val="both"/>
        <w:rPr>
          <w:rFonts w:ascii="Verdana" w:hAnsi="Verdana"/>
          <w:sz w:val="18"/>
          <w:szCs w:val="18"/>
        </w:rPr>
      </w:pPr>
    </w:p>
    <w:p w14:paraId="733ECD50" w14:textId="77777777" w:rsidR="0079513C" w:rsidRPr="00AC78DB" w:rsidRDefault="0079513C" w:rsidP="0079513C">
      <w:pPr>
        <w:spacing w:line="276" w:lineRule="auto"/>
        <w:jc w:val="both"/>
        <w:rPr>
          <w:rFonts w:ascii="Verdana" w:hAnsi="Verdana"/>
          <w:sz w:val="18"/>
          <w:szCs w:val="18"/>
        </w:rPr>
      </w:pPr>
    </w:p>
    <w:p w14:paraId="4B5770A5" w14:textId="77777777" w:rsidR="0079513C" w:rsidRPr="00AC78DB" w:rsidRDefault="0079513C" w:rsidP="009706C6">
      <w:pPr>
        <w:pStyle w:val="Paragraphedeliste"/>
        <w:numPr>
          <w:ilvl w:val="0"/>
          <w:numId w:val="10"/>
        </w:numPr>
        <w:jc w:val="both"/>
        <w:rPr>
          <w:rFonts w:ascii="Verdana" w:hAnsi="Verdana"/>
          <w:sz w:val="18"/>
          <w:szCs w:val="18"/>
        </w:rPr>
      </w:pPr>
      <w:r w:rsidRPr="00AC78DB">
        <w:rPr>
          <w:rFonts w:ascii="Verdana" w:hAnsi="Verdana"/>
          <w:sz w:val="18"/>
          <w:szCs w:val="18"/>
        </w:rPr>
        <w:t>10 performances prises en compte + relais,</w:t>
      </w:r>
    </w:p>
    <w:p w14:paraId="74894A12" w14:textId="77777777" w:rsidR="0079513C" w:rsidRPr="00AC78DB" w:rsidRDefault="0079513C" w:rsidP="009706C6">
      <w:pPr>
        <w:pStyle w:val="Paragraphedeliste"/>
        <w:numPr>
          <w:ilvl w:val="0"/>
          <w:numId w:val="10"/>
        </w:numPr>
        <w:jc w:val="both"/>
        <w:rPr>
          <w:rFonts w:ascii="Verdana" w:hAnsi="Verdana"/>
          <w:sz w:val="18"/>
          <w:szCs w:val="18"/>
        </w:rPr>
      </w:pPr>
      <w:r w:rsidRPr="00AC78DB">
        <w:rPr>
          <w:rFonts w:ascii="Verdana" w:hAnsi="Verdana"/>
          <w:sz w:val="18"/>
          <w:szCs w:val="18"/>
        </w:rPr>
        <w:t>Les deux plus faibles performances retirées : une en garçon et une en fille en respectant le règlement,</w:t>
      </w:r>
    </w:p>
    <w:p w14:paraId="51EB9677" w14:textId="6087FE08" w:rsidR="0079513C" w:rsidRPr="00AC78DB" w:rsidRDefault="0079513C" w:rsidP="009706C6">
      <w:pPr>
        <w:pStyle w:val="Paragraphedeliste"/>
        <w:numPr>
          <w:ilvl w:val="0"/>
          <w:numId w:val="10"/>
        </w:numPr>
        <w:jc w:val="both"/>
        <w:rPr>
          <w:rFonts w:ascii="Verdana" w:hAnsi="Verdana"/>
          <w:sz w:val="18"/>
          <w:szCs w:val="18"/>
        </w:rPr>
      </w:pPr>
      <w:r w:rsidRPr="00AC78DB">
        <w:rPr>
          <w:rFonts w:ascii="Verdana" w:hAnsi="Verdana"/>
          <w:sz w:val="18"/>
          <w:szCs w:val="18"/>
        </w:rPr>
        <w:t>1 faux départ par série sera a</w:t>
      </w:r>
      <w:r w:rsidR="009706C6">
        <w:rPr>
          <w:rFonts w:ascii="Verdana" w:hAnsi="Verdana"/>
          <w:sz w:val="18"/>
          <w:szCs w:val="18"/>
        </w:rPr>
        <w:t>utorisé, le responsable du 2</w:t>
      </w:r>
      <w:r w:rsidR="009706C6" w:rsidRPr="009706C6">
        <w:rPr>
          <w:rFonts w:ascii="Verdana" w:hAnsi="Verdana"/>
          <w:sz w:val="18"/>
          <w:szCs w:val="18"/>
          <w:vertAlign w:val="superscript"/>
        </w:rPr>
        <w:t>ème</w:t>
      </w:r>
      <w:r w:rsidR="009706C6">
        <w:rPr>
          <w:rFonts w:ascii="Verdana" w:hAnsi="Verdana"/>
          <w:sz w:val="18"/>
          <w:szCs w:val="18"/>
        </w:rPr>
        <w:t xml:space="preserve"> </w:t>
      </w:r>
      <w:r w:rsidRPr="00AC78DB">
        <w:rPr>
          <w:rFonts w:ascii="Verdana" w:hAnsi="Verdana"/>
          <w:sz w:val="18"/>
          <w:szCs w:val="18"/>
        </w:rPr>
        <w:t>faux départ de la série sera éliminé.</w:t>
      </w:r>
    </w:p>
    <w:p w14:paraId="55F82BDF" w14:textId="77777777" w:rsidR="0079513C" w:rsidRPr="00AC78DB" w:rsidRDefault="0079513C" w:rsidP="0079513C">
      <w:pPr>
        <w:spacing w:line="276" w:lineRule="auto"/>
        <w:jc w:val="both"/>
        <w:rPr>
          <w:rFonts w:ascii="Verdana" w:hAnsi="Verdana"/>
          <w:sz w:val="18"/>
          <w:szCs w:val="18"/>
        </w:rPr>
      </w:pPr>
    </w:p>
    <w:p w14:paraId="2CB7DF48" w14:textId="77777777" w:rsidR="0079513C" w:rsidRPr="00AC78DB" w:rsidRDefault="0079513C" w:rsidP="0079513C">
      <w:pPr>
        <w:spacing w:line="276" w:lineRule="auto"/>
        <w:jc w:val="both"/>
        <w:rPr>
          <w:rFonts w:ascii="Verdana" w:hAnsi="Verdana"/>
          <w:sz w:val="18"/>
          <w:szCs w:val="18"/>
        </w:rPr>
      </w:pPr>
    </w:p>
    <w:p w14:paraId="24FD9BC2" w14:textId="77777777" w:rsidR="0079513C" w:rsidRPr="00AC78DB" w:rsidRDefault="0079513C" w:rsidP="0079513C">
      <w:pPr>
        <w:rPr>
          <w:rFonts w:ascii="Verdana" w:hAnsi="Verdana"/>
          <w:sz w:val="18"/>
          <w:szCs w:val="18"/>
        </w:rPr>
      </w:pPr>
    </w:p>
    <w:p w14:paraId="304D29B5" w14:textId="77777777" w:rsidR="00A327B9" w:rsidRPr="00AC78DB" w:rsidRDefault="00A327B9">
      <w:pPr>
        <w:rPr>
          <w:rFonts w:ascii="Verdana" w:hAnsi="Verdana" w:cs="Arial"/>
          <w:sz w:val="40"/>
          <w:szCs w:val="40"/>
        </w:rPr>
      </w:pPr>
      <w:r w:rsidRPr="00AC78DB">
        <w:rPr>
          <w:rFonts w:ascii="Verdana" w:hAnsi="Verdana" w:cs="Arial"/>
          <w:sz w:val="40"/>
          <w:szCs w:val="40"/>
        </w:rPr>
        <w:br w:type="page"/>
      </w:r>
    </w:p>
    <w:p w14:paraId="1B45E27E" w14:textId="77777777" w:rsidR="00A327B9" w:rsidRPr="00AC78DB" w:rsidRDefault="00A327B9" w:rsidP="00A327B9">
      <w:pPr>
        <w:pBdr>
          <w:bottom w:val="single" w:sz="4" w:space="1" w:color="auto"/>
        </w:pBdr>
        <w:rPr>
          <w:rFonts w:ascii="Verdana" w:hAnsi="Verdana"/>
          <w:sz w:val="18"/>
          <w:szCs w:val="18"/>
        </w:rPr>
      </w:pPr>
      <w:r w:rsidRPr="00AC78DB">
        <w:rPr>
          <w:rFonts w:ascii="Verdana" w:hAnsi="Verdana" w:cs="Arial"/>
          <w:sz w:val="40"/>
          <w:szCs w:val="40"/>
        </w:rPr>
        <w:lastRenderedPageBreak/>
        <w:t>Règles Handball 4x4</w:t>
      </w:r>
    </w:p>
    <w:p w14:paraId="630EB82A" w14:textId="77777777" w:rsidR="00A327B9" w:rsidRPr="00AC78DB" w:rsidRDefault="00A327B9" w:rsidP="00A327B9">
      <w:pPr>
        <w:spacing w:line="276" w:lineRule="auto"/>
        <w:jc w:val="both"/>
        <w:rPr>
          <w:rFonts w:ascii="Verdana" w:hAnsi="Verdana" w:cs="Arial"/>
          <w:sz w:val="18"/>
          <w:szCs w:val="18"/>
        </w:rPr>
      </w:pPr>
    </w:p>
    <w:p w14:paraId="46BC0C88" w14:textId="77777777" w:rsidR="00A327B9" w:rsidRPr="00AC78DB" w:rsidRDefault="00A327B9" w:rsidP="00A327B9">
      <w:pPr>
        <w:pStyle w:val="bodytext"/>
        <w:spacing w:before="0" w:beforeAutospacing="0" w:after="0" w:afterAutospacing="0" w:line="276" w:lineRule="auto"/>
        <w:jc w:val="both"/>
        <w:rPr>
          <w:rFonts w:ascii="Verdana" w:hAnsi="Verdana" w:cs="Arial"/>
          <w:sz w:val="18"/>
          <w:szCs w:val="18"/>
        </w:rPr>
      </w:pPr>
      <w:r w:rsidRPr="00AC78DB">
        <w:rPr>
          <w:rFonts w:ascii="Verdana" w:hAnsi="Verdana" w:cs="Arial"/>
          <w:sz w:val="18"/>
          <w:szCs w:val="18"/>
        </w:rPr>
        <w:t>Les règles fondamentales du handball sont applicables, mais avec un souci d'adaptation aux capacités des enfants. Elles évolueront d'une interprétation très large vers une application plus rigoureuse.</w:t>
      </w:r>
    </w:p>
    <w:p w14:paraId="37399F1D" w14:textId="77777777" w:rsidR="00A327B9" w:rsidRPr="00AC78DB" w:rsidRDefault="00A327B9" w:rsidP="00A327B9">
      <w:pPr>
        <w:pStyle w:val="bodytext"/>
        <w:spacing w:before="0" w:beforeAutospacing="0" w:after="0" w:afterAutospacing="0" w:line="276" w:lineRule="auto"/>
        <w:jc w:val="both"/>
        <w:rPr>
          <w:rFonts w:ascii="Verdana" w:hAnsi="Verdana"/>
          <w:sz w:val="18"/>
          <w:szCs w:val="18"/>
        </w:rPr>
      </w:pPr>
    </w:p>
    <w:p w14:paraId="3899EFFB" w14:textId="77777777" w:rsidR="00A327B9" w:rsidRPr="00AC78DB" w:rsidRDefault="00A327B9" w:rsidP="00A327B9">
      <w:pPr>
        <w:pStyle w:val="bodytext"/>
        <w:spacing w:before="0" w:beforeAutospacing="0" w:after="0" w:afterAutospacing="0" w:line="276" w:lineRule="auto"/>
        <w:jc w:val="both"/>
        <w:rPr>
          <w:rFonts w:ascii="Verdana" w:hAnsi="Verdana"/>
          <w:sz w:val="18"/>
          <w:szCs w:val="18"/>
        </w:rPr>
      </w:pPr>
      <w:r w:rsidRPr="00AC78DB">
        <w:rPr>
          <w:rFonts w:ascii="Verdana" w:hAnsi="Verdana" w:cs="Arial"/>
          <w:sz w:val="18"/>
          <w:szCs w:val="18"/>
        </w:rPr>
        <w:t>Le handball 4x4 offre à l'élève un jeu adapté à son âge, qui se pratique partout, qui est ludique, libre et sans « </w:t>
      </w:r>
      <w:proofErr w:type="spellStart"/>
      <w:r w:rsidRPr="00AC78DB">
        <w:rPr>
          <w:rFonts w:ascii="Verdana" w:hAnsi="Verdana" w:cs="Arial"/>
          <w:sz w:val="18"/>
          <w:szCs w:val="18"/>
        </w:rPr>
        <w:t>championnite</w:t>
      </w:r>
      <w:proofErr w:type="spellEnd"/>
      <w:r w:rsidRPr="00AC78DB">
        <w:rPr>
          <w:rFonts w:ascii="Verdana" w:hAnsi="Verdana" w:cs="Arial"/>
          <w:sz w:val="18"/>
          <w:szCs w:val="18"/>
        </w:rPr>
        <w:t> ». La règle, le terrain, les formes de jeu doivent être aménagés.</w:t>
      </w:r>
    </w:p>
    <w:p w14:paraId="04983EDD" w14:textId="77777777" w:rsidR="00A327B9" w:rsidRPr="00AC78DB" w:rsidRDefault="00A327B9" w:rsidP="00A327B9">
      <w:pPr>
        <w:pStyle w:val="bodytext"/>
        <w:spacing w:before="0" w:beforeAutospacing="0" w:after="0" w:afterAutospacing="0" w:line="276" w:lineRule="auto"/>
        <w:jc w:val="both"/>
        <w:rPr>
          <w:rStyle w:val="lev"/>
          <w:rFonts w:ascii="Verdana" w:hAnsi="Verdana" w:cs="Arial"/>
          <w:b w:val="0"/>
          <w:sz w:val="18"/>
          <w:szCs w:val="18"/>
        </w:rPr>
      </w:pPr>
    </w:p>
    <w:p w14:paraId="5FB04D1F" w14:textId="77777777" w:rsidR="00A327B9" w:rsidRPr="00AC78DB" w:rsidRDefault="00A327B9" w:rsidP="00A327B9">
      <w:pPr>
        <w:pStyle w:val="bodytext"/>
        <w:spacing w:before="0" w:beforeAutospacing="0" w:after="0" w:afterAutospacing="0" w:line="276" w:lineRule="auto"/>
        <w:jc w:val="both"/>
        <w:rPr>
          <w:rFonts w:ascii="Verdana" w:hAnsi="Verdana"/>
          <w:sz w:val="22"/>
          <w:szCs w:val="18"/>
          <w:u w:val="single"/>
        </w:rPr>
      </w:pPr>
      <w:r w:rsidRPr="00AC78DB">
        <w:rPr>
          <w:rStyle w:val="lev"/>
          <w:rFonts w:ascii="Verdana" w:hAnsi="Verdana" w:cs="Arial"/>
          <w:b w:val="0"/>
          <w:sz w:val="22"/>
          <w:szCs w:val="18"/>
          <w:u w:val="single"/>
        </w:rPr>
        <w:t xml:space="preserve">Durée des rencontres </w:t>
      </w:r>
    </w:p>
    <w:p w14:paraId="098B77E1" w14:textId="77777777" w:rsidR="00A327B9" w:rsidRPr="00AC78DB" w:rsidRDefault="00A327B9" w:rsidP="00A327B9">
      <w:pPr>
        <w:pStyle w:val="bodytext"/>
        <w:spacing w:before="0" w:beforeAutospacing="0" w:after="0" w:afterAutospacing="0" w:line="276" w:lineRule="auto"/>
        <w:jc w:val="both"/>
        <w:rPr>
          <w:rFonts w:ascii="Verdana" w:hAnsi="Verdana" w:cs="Arial"/>
          <w:sz w:val="18"/>
          <w:szCs w:val="18"/>
        </w:rPr>
      </w:pPr>
      <w:r w:rsidRPr="00AC78DB">
        <w:rPr>
          <w:rFonts w:ascii="Verdana" w:hAnsi="Verdana" w:cs="Arial"/>
          <w:iCs/>
          <w:sz w:val="18"/>
          <w:szCs w:val="18"/>
        </w:rPr>
        <w:t>Le temps de jeu sera défini sur place et adapté en fonction du nombre d’équipes, des conditions météorologiques ou bien encore du type de sol</w:t>
      </w:r>
      <w:r w:rsidRPr="00AC78DB">
        <w:rPr>
          <w:rFonts w:ascii="Verdana" w:hAnsi="Verdana" w:cs="Arial"/>
          <w:sz w:val="18"/>
          <w:szCs w:val="18"/>
        </w:rPr>
        <w:t>.</w:t>
      </w:r>
    </w:p>
    <w:p w14:paraId="4682AF81" w14:textId="77777777" w:rsidR="00A327B9" w:rsidRPr="00AC78DB" w:rsidRDefault="00A327B9" w:rsidP="00A327B9">
      <w:pPr>
        <w:pStyle w:val="bodytext"/>
        <w:spacing w:before="0" w:beforeAutospacing="0" w:after="0" w:afterAutospacing="0" w:line="276" w:lineRule="auto"/>
        <w:jc w:val="both"/>
        <w:rPr>
          <w:rFonts w:ascii="Verdana" w:hAnsi="Verdana" w:cs="Arial"/>
          <w:sz w:val="18"/>
          <w:szCs w:val="18"/>
        </w:rPr>
      </w:pPr>
      <w:r w:rsidRPr="00AC78DB">
        <w:rPr>
          <w:rFonts w:ascii="Verdana" w:hAnsi="Verdana" w:cs="Arial"/>
          <w:sz w:val="18"/>
          <w:szCs w:val="18"/>
          <w:highlight w:val="yellow"/>
        </w:rPr>
        <w:t>Mi-temps d’1 minute par match</w:t>
      </w:r>
    </w:p>
    <w:p w14:paraId="1E93CD9E" w14:textId="77777777" w:rsidR="00A327B9" w:rsidRPr="00AC78DB" w:rsidRDefault="00A327B9" w:rsidP="00A327B9">
      <w:pPr>
        <w:spacing w:line="276" w:lineRule="auto"/>
        <w:jc w:val="both"/>
        <w:rPr>
          <w:rFonts w:ascii="Verdana" w:hAnsi="Verdana"/>
          <w:iCs/>
          <w:sz w:val="18"/>
          <w:szCs w:val="18"/>
        </w:rPr>
      </w:pPr>
      <w:r w:rsidRPr="00AC78DB">
        <w:rPr>
          <w:rFonts w:ascii="Verdana" w:hAnsi="Verdana"/>
          <w:iCs/>
          <w:sz w:val="18"/>
          <w:szCs w:val="18"/>
        </w:rPr>
        <w:t>Pas de temps-mort</w:t>
      </w:r>
    </w:p>
    <w:p w14:paraId="2743F380" w14:textId="77777777" w:rsidR="00A327B9" w:rsidRPr="00AC78DB" w:rsidRDefault="00A327B9" w:rsidP="00A327B9">
      <w:pPr>
        <w:pStyle w:val="bodytext"/>
        <w:spacing w:before="0" w:beforeAutospacing="0" w:after="0" w:afterAutospacing="0" w:line="276" w:lineRule="auto"/>
        <w:jc w:val="both"/>
        <w:rPr>
          <w:rFonts w:ascii="Verdana" w:hAnsi="Verdana" w:cs="Arial"/>
          <w:sz w:val="18"/>
          <w:szCs w:val="18"/>
        </w:rPr>
      </w:pPr>
    </w:p>
    <w:p w14:paraId="74E14BD1" w14:textId="77777777" w:rsidR="00A327B9" w:rsidRPr="00AC78DB" w:rsidRDefault="00A327B9" w:rsidP="00A327B9">
      <w:pPr>
        <w:pStyle w:val="bodytext"/>
        <w:spacing w:before="0" w:beforeAutospacing="0" w:after="0" w:afterAutospacing="0" w:line="276" w:lineRule="auto"/>
        <w:jc w:val="both"/>
        <w:rPr>
          <w:rFonts w:ascii="Verdana" w:hAnsi="Verdana" w:cs="Arial"/>
          <w:sz w:val="22"/>
          <w:szCs w:val="18"/>
          <w:u w:val="single"/>
        </w:rPr>
      </w:pPr>
      <w:r w:rsidRPr="00AC78DB">
        <w:rPr>
          <w:rFonts w:ascii="Verdana" w:hAnsi="Verdana" w:cs="Arial"/>
          <w:sz w:val="22"/>
          <w:szCs w:val="18"/>
          <w:u w:val="single"/>
        </w:rPr>
        <w:t>Attribution des points</w:t>
      </w:r>
    </w:p>
    <w:p w14:paraId="0226745C" w14:textId="77777777" w:rsidR="00A327B9" w:rsidRPr="00AC78DB" w:rsidRDefault="00A327B9" w:rsidP="00A327B9">
      <w:pPr>
        <w:pStyle w:val="bodytext"/>
        <w:spacing w:before="0" w:beforeAutospacing="0" w:after="0" w:afterAutospacing="0" w:line="360" w:lineRule="auto"/>
        <w:jc w:val="both"/>
        <w:rPr>
          <w:rFonts w:ascii="Verdana" w:hAnsi="Verdana" w:cs="Arial"/>
          <w:sz w:val="18"/>
          <w:szCs w:val="18"/>
        </w:rPr>
      </w:pPr>
      <w:r w:rsidRPr="00AC78DB">
        <w:rPr>
          <w:rFonts w:ascii="Verdana" w:hAnsi="Verdana" w:cs="Arial"/>
          <w:sz w:val="18"/>
          <w:szCs w:val="18"/>
        </w:rPr>
        <w:t>En formule « poule » :</w:t>
      </w:r>
      <w:r w:rsidRPr="00AC78DB">
        <w:rPr>
          <w:rFonts w:ascii="Verdana" w:hAnsi="Verdana" w:cs="Arial"/>
          <w:sz w:val="18"/>
          <w:szCs w:val="18"/>
        </w:rPr>
        <w:tab/>
        <w:t>Match gagné</w:t>
      </w:r>
      <w:r w:rsidRPr="00AC78DB">
        <w:rPr>
          <w:rFonts w:ascii="Verdana" w:hAnsi="Verdana" w:cs="Arial"/>
          <w:sz w:val="18"/>
          <w:szCs w:val="18"/>
        </w:rPr>
        <w:tab/>
        <w:t>= 3 points</w:t>
      </w:r>
    </w:p>
    <w:p w14:paraId="184AA266" w14:textId="77777777" w:rsidR="00A327B9" w:rsidRPr="00AC78DB" w:rsidRDefault="00A327B9" w:rsidP="00A327B9">
      <w:pPr>
        <w:pStyle w:val="bodytext"/>
        <w:spacing w:before="0" w:beforeAutospacing="0" w:after="0" w:afterAutospacing="0" w:line="360" w:lineRule="auto"/>
        <w:jc w:val="both"/>
        <w:rPr>
          <w:rFonts w:ascii="Verdana" w:hAnsi="Verdana" w:cs="Arial"/>
          <w:sz w:val="18"/>
          <w:szCs w:val="18"/>
          <w:lang w:val="en-US"/>
        </w:rPr>
      </w:pPr>
      <w:r w:rsidRPr="00AC78DB">
        <w:rPr>
          <w:rFonts w:ascii="Verdana" w:hAnsi="Verdana" w:cs="Arial"/>
          <w:sz w:val="18"/>
          <w:szCs w:val="18"/>
        </w:rPr>
        <w:tab/>
      </w:r>
      <w:r w:rsidRPr="00AC78DB">
        <w:rPr>
          <w:rFonts w:ascii="Verdana" w:hAnsi="Verdana" w:cs="Arial"/>
          <w:sz w:val="18"/>
          <w:szCs w:val="18"/>
        </w:rPr>
        <w:tab/>
      </w:r>
      <w:r w:rsidRPr="00AC78DB">
        <w:rPr>
          <w:rFonts w:ascii="Verdana" w:hAnsi="Verdana" w:cs="Arial"/>
          <w:sz w:val="18"/>
          <w:szCs w:val="18"/>
        </w:rPr>
        <w:tab/>
      </w:r>
      <w:r w:rsidRPr="00AC78DB">
        <w:rPr>
          <w:rFonts w:ascii="Verdana" w:hAnsi="Verdana" w:cs="Arial"/>
          <w:sz w:val="18"/>
          <w:szCs w:val="18"/>
          <w:lang w:val="en-US"/>
        </w:rPr>
        <w:t xml:space="preserve">Match </w:t>
      </w:r>
      <w:proofErr w:type="spellStart"/>
      <w:r w:rsidRPr="00AC78DB">
        <w:rPr>
          <w:rFonts w:ascii="Verdana" w:hAnsi="Verdana" w:cs="Arial"/>
          <w:sz w:val="18"/>
          <w:szCs w:val="18"/>
          <w:lang w:val="en-US"/>
        </w:rPr>
        <w:t>nul</w:t>
      </w:r>
      <w:proofErr w:type="spellEnd"/>
      <w:r w:rsidRPr="00AC78DB">
        <w:rPr>
          <w:rFonts w:ascii="Verdana" w:hAnsi="Verdana" w:cs="Arial"/>
          <w:sz w:val="18"/>
          <w:szCs w:val="18"/>
          <w:lang w:val="en-US"/>
        </w:rPr>
        <w:tab/>
        <w:t>= 2 points</w:t>
      </w:r>
    </w:p>
    <w:p w14:paraId="0244E6A5" w14:textId="77777777" w:rsidR="00A327B9" w:rsidRPr="00AC78DB" w:rsidRDefault="00A327B9" w:rsidP="00A327B9">
      <w:pPr>
        <w:pStyle w:val="bodytext"/>
        <w:spacing w:before="0" w:beforeAutospacing="0" w:after="0" w:afterAutospacing="0" w:line="360" w:lineRule="auto"/>
        <w:jc w:val="both"/>
        <w:rPr>
          <w:rFonts w:ascii="Verdana" w:hAnsi="Verdana" w:cs="Arial"/>
          <w:sz w:val="18"/>
          <w:szCs w:val="18"/>
          <w:lang w:val="en-US"/>
        </w:rPr>
      </w:pPr>
      <w:r w:rsidRPr="00AC78DB">
        <w:rPr>
          <w:rFonts w:ascii="Verdana" w:hAnsi="Verdana" w:cs="Arial"/>
          <w:sz w:val="18"/>
          <w:szCs w:val="18"/>
          <w:lang w:val="en-US"/>
        </w:rPr>
        <w:tab/>
      </w:r>
      <w:r w:rsidRPr="00AC78DB">
        <w:rPr>
          <w:rFonts w:ascii="Verdana" w:hAnsi="Verdana" w:cs="Arial"/>
          <w:sz w:val="18"/>
          <w:szCs w:val="18"/>
          <w:lang w:val="en-US"/>
        </w:rPr>
        <w:tab/>
      </w:r>
      <w:r w:rsidRPr="00AC78DB">
        <w:rPr>
          <w:rFonts w:ascii="Verdana" w:hAnsi="Verdana" w:cs="Arial"/>
          <w:sz w:val="18"/>
          <w:szCs w:val="18"/>
          <w:lang w:val="en-US"/>
        </w:rPr>
        <w:tab/>
        <w:t>Match perdu</w:t>
      </w:r>
      <w:r w:rsidRPr="00AC78DB">
        <w:rPr>
          <w:rFonts w:ascii="Verdana" w:hAnsi="Verdana" w:cs="Arial"/>
          <w:sz w:val="18"/>
          <w:szCs w:val="18"/>
          <w:lang w:val="en-US"/>
        </w:rPr>
        <w:tab/>
        <w:t>= 1 point</w:t>
      </w:r>
    </w:p>
    <w:p w14:paraId="28510C47" w14:textId="77777777" w:rsidR="00A327B9" w:rsidRPr="00AC78DB" w:rsidRDefault="00A327B9" w:rsidP="00A327B9">
      <w:pPr>
        <w:pStyle w:val="bodytext"/>
        <w:spacing w:before="0" w:beforeAutospacing="0" w:after="0" w:afterAutospacing="0" w:line="360" w:lineRule="auto"/>
        <w:jc w:val="both"/>
        <w:rPr>
          <w:rFonts w:ascii="Verdana" w:hAnsi="Verdana" w:cs="Arial"/>
          <w:sz w:val="18"/>
          <w:szCs w:val="18"/>
        </w:rPr>
      </w:pPr>
      <w:r w:rsidRPr="00AC78DB">
        <w:rPr>
          <w:rFonts w:ascii="Verdana" w:hAnsi="Verdana" w:cs="Arial"/>
          <w:sz w:val="18"/>
          <w:szCs w:val="18"/>
          <w:lang w:val="en-US"/>
        </w:rPr>
        <w:tab/>
      </w:r>
      <w:r w:rsidRPr="00AC78DB">
        <w:rPr>
          <w:rFonts w:ascii="Verdana" w:hAnsi="Verdana" w:cs="Arial"/>
          <w:sz w:val="18"/>
          <w:szCs w:val="18"/>
          <w:lang w:val="en-US"/>
        </w:rPr>
        <w:tab/>
      </w:r>
      <w:r w:rsidRPr="00AC78DB">
        <w:rPr>
          <w:rFonts w:ascii="Verdana" w:hAnsi="Verdana" w:cs="Arial"/>
          <w:sz w:val="18"/>
          <w:szCs w:val="18"/>
          <w:lang w:val="en-US"/>
        </w:rPr>
        <w:tab/>
      </w:r>
      <w:r w:rsidRPr="00AC78DB">
        <w:rPr>
          <w:rFonts w:ascii="Verdana" w:hAnsi="Verdana" w:cs="Arial"/>
          <w:sz w:val="18"/>
          <w:szCs w:val="18"/>
        </w:rPr>
        <w:t>Forfait</w:t>
      </w:r>
      <w:r w:rsidRPr="00AC78DB">
        <w:rPr>
          <w:rFonts w:ascii="Verdana" w:hAnsi="Verdana" w:cs="Arial"/>
          <w:sz w:val="18"/>
          <w:szCs w:val="18"/>
        </w:rPr>
        <w:tab/>
      </w:r>
      <w:r w:rsidRPr="00AC78DB">
        <w:rPr>
          <w:rFonts w:ascii="Verdana" w:hAnsi="Verdana" w:cs="Arial"/>
          <w:sz w:val="18"/>
          <w:szCs w:val="18"/>
        </w:rPr>
        <w:tab/>
        <w:t>= 0 point (dans ce cas, match gagné 5-0)</w:t>
      </w:r>
    </w:p>
    <w:p w14:paraId="4850CC72" w14:textId="77777777" w:rsidR="00A327B9" w:rsidRPr="00AC78DB" w:rsidRDefault="00A327B9" w:rsidP="00A327B9">
      <w:pPr>
        <w:pStyle w:val="bodytext"/>
        <w:spacing w:before="0" w:beforeAutospacing="0" w:after="0" w:afterAutospacing="0" w:line="276" w:lineRule="auto"/>
        <w:jc w:val="both"/>
        <w:rPr>
          <w:rFonts w:ascii="Verdana" w:hAnsi="Verdana" w:cs="Arial"/>
          <w:sz w:val="18"/>
          <w:szCs w:val="18"/>
        </w:rPr>
      </w:pPr>
    </w:p>
    <w:p w14:paraId="5EC01B49" w14:textId="77777777" w:rsidR="00A327B9" w:rsidRPr="00AC78DB" w:rsidRDefault="00A327B9" w:rsidP="00A327B9">
      <w:pPr>
        <w:pStyle w:val="bodytext"/>
        <w:spacing w:before="0" w:beforeAutospacing="0" w:after="0" w:afterAutospacing="0" w:line="276" w:lineRule="auto"/>
        <w:jc w:val="both"/>
        <w:rPr>
          <w:rFonts w:ascii="Verdana" w:hAnsi="Verdana" w:cs="Arial"/>
          <w:sz w:val="22"/>
          <w:szCs w:val="18"/>
          <w:u w:val="single"/>
        </w:rPr>
      </w:pPr>
      <w:r w:rsidRPr="00AC78DB">
        <w:rPr>
          <w:rFonts w:ascii="Verdana" w:hAnsi="Verdana" w:cs="Arial"/>
          <w:sz w:val="22"/>
          <w:szCs w:val="18"/>
          <w:u w:val="single"/>
        </w:rPr>
        <w:t>Gestion des égalités</w:t>
      </w:r>
    </w:p>
    <w:p w14:paraId="0AE3B29D" w14:textId="77777777" w:rsidR="00A327B9" w:rsidRPr="00AC78DB" w:rsidRDefault="00A327B9" w:rsidP="00A327B9">
      <w:pPr>
        <w:pStyle w:val="bodytext"/>
        <w:spacing w:before="0" w:beforeAutospacing="0" w:after="0" w:afterAutospacing="0" w:line="276" w:lineRule="auto"/>
        <w:jc w:val="both"/>
        <w:rPr>
          <w:rFonts w:ascii="Verdana" w:hAnsi="Verdana" w:cs="Arial"/>
          <w:sz w:val="18"/>
          <w:szCs w:val="18"/>
        </w:rPr>
      </w:pPr>
      <w:r w:rsidRPr="00AC78DB">
        <w:rPr>
          <w:rFonts w:ascii="Verdana" w:hAnsi="Verdana" w:cs="Arial"/>
          <w:sz w:val="18"/>
          <w:szCs w:val="18"/>
        </w:rPr>
        <w:t>À la fin des matches de poule, les critères suivants seront utilisés pour donner la victoire à l’équipe :</w:t>
      </w:r>
    </w:p>
    <w:p w14:paraId="5C47E482" w14:textId="77777777" w:rsidR="00A327B9" w:rsidRPr="00AC78DB" w:rsidRDefault="00A327B9" w:rsidP="009706C6">
      <w:pPr>
        <w:pStyle w:val="bodytext"/>
        <w:numPr>
          <w:ilvl w:val="0"/>
          <w:numId w:val="13"/>
        </w:numPr>
        <w:spacing w:before="0" w:beforeAutospacing="0" w:after="0" w:afterAutospacing="0" w:line="360" w:lineRule="auto"/>
        <w:jc w:val="both"/>
        <w:rPr>
          <w:rFonts w:ascii="Verdana" w:hAnsi="Verdana" w:cs="Arial"/>
          <w:sz w:val="18"/>
          <w:szCs w:val="18"/>
        </w:rPr>
      </w:pPr>
      <w:r w:rsidRPr="00AC78DB">
        <w:rPr>
          <w:rFonts w:ascii="Verdana" w:hAnsi="Verdana" w:cs="Arial"/>
          <w:sz w:val="18"/>
          <w:szCs w:val="18"/>
        </w:rPr>
        <w:t>Qui a le meilleur goal-average à l’issue du ou des matches les ayant opposées,</w:t>
      </w:r>
    </w:p>
    <w:p w14:paraId="4D164743" w14:textId="77777777" w:rsidR="00A327B9" w:rsidRPr="00AC78DB" w:rsidRDefault="00A327B9" w:rsidP="009706C6">
      <w:pPr>
        <w:pStyle w:val="bodytext"/>
        <w:numPr>
          <w:ilvl w:val="0"/>
          <w:numId w:val="13"/>
        </w:numPr>
        <w:spacing w:before="0" w:beforeAutospacing="0" w:after="0" w:afterAutospacing="0" w:line="360" w:lineRule="auto"/>
        <w:jc w:val="both"/>
        <w:rPr>
          <w:rFonts w:ascii="Verdana" w:hAnsi="Verdana" w:cs="Arial"/>
          <w:sz w:val="18"/>
          <w:szCs w:val="18"/>
        </w:rPr>
      </w:pPr>
      <w:r w:rsidRPr="00AC78DB">
        <w:rPr>
          <w:rFonts w:ascii="Verdana" w:hAnsi="Verdana" w:cs="Arial"/>
          <w:sz w:val="18"/>
          <w:szCs w:val="18"/>
        </w:rPr>
        <w:t>Qui a le moins de pénalités pendant le ou les matches les ayant opposées,</w:t>
      </w:r>
    </w:p>
    <w:p w14:paraId="6AB8AEBA" w14:textId="77777777" w:rsidR="00A327B9" w:rsidRPr="00AC78DB" w:rsidRDefault="00A327B9" w:rsidP="009706C6">
      <w:pPr>
        <w:pStyle w:val="bodytext"/>
        <w:numPr>
          <w:ilvl w:val="0"/>
          <w:numId w:val="13"/>
        </w:numPr>
        <w:spacing w:before="0" w:beforeAutospacing="0" w:after="0" w:afterAutospacing="0" w:line="360" w:lineRule="auto"/>
        <w:jc w:val="both"/>
        <w:rPr>
          <w:rFonts w:ascii="Verdana" w:hAnsi="Verdana" w:cs="Arial"/>
          <w:sz w:val="18"/>
          <w:szCs w:val="18"/>
        </w:rPr>
      </w:pPr>
      <w:r w:rsidRPr="00AC78DB">
        <w:rPr>
          <w:rFonts w:ascii="Verdana" w:hAnsi="Verdana" w:cs="Arial"/>
          <w:sz w:val="18"/>
          <w:szCs w:val="18"/>
        </w:rPr>
        <w:t>Qui a le meilleur goal-average sur l’ensemble des matches de la poule,</w:t>
      </w:r>
    </w:p>
    <w:p w14:paraId="4A140A29" w14:textId="77777777" w:rsidR="00A327B9" w:rsidRPr="00AC78DB" w:rsidRDefault="00A327B9" w:rsidP="009706C6">
      <w:pPr>
        <w:pStyle w:val="bodytext"/>
        <w:numPr>
          <w:ilvl w:val="0"/>
          <w:numId w:val="13"/>
        </w:numPr>
        <w:spacing w:before="0" w:beforeAutospacing="0" w:after="0" w:afterAutospacing="0" w:line="360" w:lineRule="auto"/>
        <w:jc w:val="both"/>
        <w:rPr>
          <w:rFonts w:ascii="Verdana" w:hAnsi="Verdana" w:cs="Arial"/>
          <w:sz w:val="18"/>
          <w:szCs w:val="18"/>
        </w:rPr>
      </w:pPr>
      <w:r w:rsidRPr="00AC78DB">
        <w:rPr>
          <w:rFonts w:ascii="Verdana" w:hAnsi="Verdana" w:cs="Arial"/>
          <w:sz w:val="18"/>
          <w:szCs w:val="18"/>
        </w:rPr>
        <w:t>Qui a le moins de pénalités sur l’ensemble des matches de la poule,</w:t>
      </w:r>
    </w:p>
    <w:p w14:paraId="7DD692A5" w14:textId="77777777" w:rsidR="00A327B9" w:rsidRPr="00AC78DB" w:rsidRDefault="00A327B9" w:rsidP="009706C6">
      <w:pPr>
        <w:pStyle w:val="bodytext"/>
        <w:numPr>
          <w:ilvl w:val="0"/>
          <w:numId w:val="13"/>
        </w:numPr>
        <w:spacing w:before="0" w:beforeAutospacing="0" w:after="0" w:afterAutospacing="0" w:line="360" w:lineRule="auto"/>
        <w:jc w:val="both"/>
        <w:rPr>
          <w:rFonts w:ascii="Verdana" w:hAnsi="Verdana" w:cs="Arial"/>
          <w:sz w:val="18"/>
          <w:szCs w:val="18"/>
        </w:rPr>
      </w:pPr>
      <w:r w:rsidRPr="00AC78DB">
        <w:rPr>
          <w:rFonts w:ascii="Verdana" w:hAnsi="Verdana" w:cs="Arial"/>
          <w:sz w:val="18"/>
          <w:szCs w:val="18"/>
        </w:rPr>
        <w:t>Dont la moyenne d’âge est la plus faible.</w:t>
      </w:r>
    </w:p>
    <w:p w14:paraId="2BC4B649" w14:textId="77777777" w:rsidR="00A327B9" w:rsidRPr="00AC78DB" w:rsidRDefault="00A327B9" w:rsidP="00A327B9">
      <w:pPr>
        <w:pStyle w:val="bodytext"/>
        <w:spacing w:before="0" w:beforeAutospacing="0" w:after="0" w:afterAutospacing="0" w:line="276" w:lineRule="auto"/>
        <w:jc w:val="both"/>
        <w:rPr>
          <w:rFonts w:ascii="Verdana" w:hAnsi="Verdana" w:cs="Arial"/>
          <w:sz w:val="18"/>
          <w:szCs w:val="18"/>
        </w:rPr>
      </w:pPr>
      <w:r w:rsidRPr="00AC78DB">
        <w:rPr>
          <w:rFonts w:ascii="Verdana" w:hAnsi="Verdana" w:cs="Arial"/>
          <w:sz w:val="18"/>
          <w:szCs w:val="18"/>
        </w:rPr>
        <w:t>À la fin d’un match éliminatoire, la victoire sera donnée à l’équipe qui a le moins de pénalités. Si l’égalité persiste, il sera procédé à une prolongation dite « mort subite » (engagement par un entre-deux au milieu du terrain).</w:t>
      </w:r>
    </w:p>
    <w:p w14:paraId="3491C930" w14:textId="77777777" w:rsidR="00A327B9" w:rsidRPr="00AC78DB" w:rsidRDefault="00A327B9" w:rsidP="00A327B9">
      <w:pPr>
        <w:pStyle w:val="bodytext"/>
        <w:spacing w:before="0" w:beforeAutospacing="0" w:after="0" w:afterAutospacing="0" w:line="276" w:lineRule="auto"/>
        <w:jc w:val="both"/>
        <w:rPr>
          <w:rFonts w:ascii="Verdana" w:hAnsi="Verdana" w:cs="Arial"/>
          <w:sz w:val="18"/>
          <w:szCs w:val="18"/>
        </w:rPr>
      </w:pPr>
    </w:p>
    <w:p w14:paraId="57E018E4" w14:textId="77777777" w:rsidR="00A327B9" w:rsidRPr="00AC78DB" w:rsidRDefault="00A327B9" w:rsidP="00A327B9">
      <w:pPr>
        <w:pStyle w:val="bodytext"/>
        <w:spacing w:before="0" w:beforeAutospacing="0" w:after="0" w:afterAutospacing="0" w:line="276" w:lineRule="auto"/>
        <w:jc w:val="both"/>
        <w:rPr>
          <w:rFonts w:ascii="Verdana" w:hAnsi="Verdana" w:cs="Arial"/>
          <w:sz w:val="22"/>
          <w:szCs w:val="18"/>
          <w:u w:val="single"/>
        </w:rPr>
      </w:pPr>
      <w:r w:rsidRPr="00AC78DB">
        <w:rPr>
          <w:rFonts w:ascii="Verdana" w:hAnsi="Verdana" w:cs="Arial"/>
          <w:sz w:val="22"/>
          <w:szCs w:val="18"/>
          <w:u w:val="single"/>
        </w:rPr>
        <w:t>Arbitrage</w:t>
      </w:r>
    </w:p>
    <w:p w14:paraId="4B27D698" w14:textId="77777777" w:rsidR="00A327B9" w:rsidRPr="00AC78DB" w:rsidRDefault="00A327B9" w:rsidP="00A327B9">
      <w:pPr>
        <w:pStyle w:val="bodytext"/>
        <w:spacing w:before="0" w:beforeAutospacing="0" w:after="0" w:afterAutospacing="0" w:line="276" w:lineRule="auto"/>
        <w:jc w:val="both"/>
        <w:rPr>
          <w:rFonts w:ascii="Verdana" w:hAnsi="Verdana" w:cs="Arial"/>
          <w:sz w:val="18"/>
          <w:szCs w:val="18"/>
        </w:rPr>
      </w:pPr>
      <w:r w:rsidRPr="00AC78DB">
        <w:rPr>
          <w:rFonts w:ascii="Verdana" w:hAnsi="Verdana" w:cs="Arial"/>
          <w:sz w:val="18"/>
          <w:szCs w:val="18"/>
        </w:rPr>
        <w:t>Arbitrage par un pool local de jeunes arbitres issus des établissements scolaires du secteur</w:t>
      </w:r>
    </w:p>
    <w:p w14:paraId="5260510C" w14:textId="77777777" w:rsidR="00A327B9" w:rsidRPr="00AC78DB" w:rsidRDefault="00A327B9" w:rsidP="00A327B9">
      <w:pPr>
        <w:pStyle w:val="bodytext"/>
        <w:spacing w:before="0" w:beforeAutospacing="0" w:after="0" w:afterAutospacing="0" w:line="276" w:lineRule="auto"/>
        <w:jc w:val="both"/>
        <w:rPr>
          <w:rFonts w:ascii="Verdana" w:hAnsi="Verdana"/>
          <w:sz w:val="18"/>
          <w:szCs w:val="18"/>
        </w:rPr>
      </w:pPr>
    </w:p>
    <w:p w14:paraId="54120C4E" w14:textId="77777777" w:rsidR="00A327B9" w:rsidRPr="00AC78DB" w:rsidRDefault="00A327B9" w:rsidP="00A327B9">
      <w:pPr>
        <w:pStyle w:val="bodytext"/>
        <w:spacing w:before="0" w:beforeAutospacing="0" w:after="0" w:afterAutospacing="0" w:line="276" w:lineRule="auto"/>
        <w:jc w:val="both"/>
        <w:rPr>
          <w:rFonts w:ascii="Verdana" w:hAnsi="Verdana"/>
          <w:sz w:val="22"/>
          <w:szCs w:val="18"/>
          <w:u w:val="single"/>
        </w:rPr>
      </w:pPr>
      <w:r w:rsidRPr="00AC78DB">
        <w:rPr>
          <w:rStyle w:val="lev"/>
          <w:rFonts w:ascii="Verdana" w:hAnsi="Verdana" w:cs="Arial"/>
          <w:b w:val="0"/>
          <w:sz w:val="22"/>
          <w:szCs w:val="18"/>
          <w:u w:val="single"/>
        </w:rPr>
        <w:t>Le ballon</w:t>
      </w:r>
    </w:p>
    <w:p w14:paraId="536EE919" w14:textId="77777777" w:rsidR="00A327B9" w:rsidRPr="00AC78DB" w:rsidRDefault="00A327B9" w:rsidP="00A327B9">
      <w:pPr>
        <w:pStyle w:val="bodytext"/>
        <w:spacing w:before="0" w:beforeAutospacing="0" w:after="0" w:afterAutospacing="0" w:line="276" w:lineRule="auto"/>
        <w:jc w:val="both"/>
        <w:rPr>
          <w:rFonts w:ascii="Verdana" w:hAnsi="Verdana" w:cs="Arial"/>
          <w:sz w:val="18"/>
          <w:szCs w:val="18"/>
        </w:rPr>
      </w:pPr>
      <w:r w:rsidRPr="00AC78DB">
        <w:rPr>
          <w:rFonts w:ascii="Verdana" w:hAnsi="Verdana" w:cs="Arial"/>
          <w:sz w:val="18"/>
          <w:szCs w:val="18"/>
        </w:rPr>
        <w:t xml:space="preserve">Ballon de mini-hand ou de </w:t>
      </w:r>
      <w:proofErr w:type="spellStart"/>
      <w:r w:rsidRPr="00AC78DB">
        <w:rPr>
          <w:rFonts w:ascii="Verdana" w:hAnsi="Verdana" w:cs="Arial"/>
          <w:sz w:val="18"/>
          <w:szCs w:val="18"/>
        </w:rPr>
        <w:t>sandball</w:t>
      </w:r>
      <w:proofErr w:type="spellEnd"/>
      <w:r w:rsidRPr="00AC78DB">
        <w:rPr>
          <w:rFonts w:ascii="Verdana" w:hAnsi="Verdana" w:cs="Arial"/>
          <w:sz w:val="18"/>
          <w:szCs w:val="18"/>
        </w:rPr>
        <w:t>, taille 0 (46 à 48 cm de circonférence)</w:t>
      </w:r>
    </w:p>
    <w:p w14:paraId="60F138F9" w14:textId="77777777" w:rsidR="00A327B9" w:rsidRPr="00AC78DB" w:rsidRDefault="00A327B9" w:rsidP="00A327B9">
      <w:pPr>
        <w:pStyle w:val="bodytext"/>
        <w:spacing w:before="0" w:beforeAutospacing="0" w:after="0" w:afterAutospacing="0" w:line="276" w:lineRule="auto"/>
        <w:jc w:val="both"/>
        <w:rPr>
          <w:rFonts w:ascii="Verdana" w:hAnsi="Verdana"/>
          <w:sz w:val="18"/>
          <w:szCs w:val="18"/>
        </w:rPr>
      </w:pPr>
    </w:p>
    <w:p w14:paraId="2123A0F2" w14:textId="77777777" w:rsidR="00A327B9" w:rsidRPr="00AC78DB" w:rsidRDefault="00A327B9" w:rsidP="00A327B9">
      <w:pPr>
        <w:pStyle w:val="bodytext"/>
        <w:spacing w:before="0" w:beforeAutospacing="0" w:after="0" w:afterAutospacing="0" w:line="276" w:lineRule="auto"/>
        <w:jc w:val="both"/>
        <w:rPr>
          <w:rFonts w:ascii="Verdana" w:hAnsi="Verdana"/>
          <w:sz w:val="22"/>
          <w:szCs w:val="18"/>
          <w:u w:val="single"/>
        </w:rPr>
      </w:pPr>
      <w:r w:rsidRPr="00AC78DB">
        <w:rPr>
          <w:rStyle w:val="lev"/>
          <w:rFonts w:ascii="Verdana" w:hAnsi="Verdana" w:cs="Arial"/>
          <w:b w:val="0"/>
          <w:sz w:val="22"/>
          <w:szCs w:val="18"/>
          <w:u w:val="single"/>
        </w:rPr>
        <w:t>Les joueurs</w:t>
      </w:r>
    </w:p>
    <w:p w14:paraId="6EE21A62" w14:textId="77777777" w:rsidR="00A327B9" w:rsidRPr="00AC78DB" w:rsidRDefault="00A327B9" w:rsidP="00A327B9">
      <w:pPr>
        <w:pStyle w:val="bodytext"/>
        <w:spacing w:before="0" w:beforeAutospacing="0" w:after="0" w:afterAutospacing="0" w:line="276" w:lineRule="auto"/>
        <w:jc w:val="both"/>
        <w:rPr>
          <w:rFonts w:ascii="Verdana" w:hAnsi="Verdana" w:cs="Arial"/>
          <w:sz w:val="18"/>
          <w:szCs w:val="18"/>
        </w:rPr>
      </w:pPr>
      <w:r w:rsidRPr="00AC78DB">
        <w:rPr>
          <w:rFonts w:ascii="Verdana" w:hAnsi="Verdana" w:cs="Arial"/>
          <w:sz w:val="18"/>
          <w:szCs w:val="18"/>
        </w:rPr>
        <w:t>3 joueurs de champ, 1 gardien de but et 3 remplaçants</w:t>
      </w:r>
    </w:p>
    <w:p w14:paraId="731B23D3" w14:textId="5C295751" w:rsidR="00A327B9" w:rsidRPr="00AC78DB" w:rsidRDefault="00A327B9" w:rsidP="00A327B9">
      <w:pPr>
        <w:pStyle w:val="bodytext"/>
        <w:spacing w:before="0" w:beforeAutospacing="0" w:after="0" w:afterAutospacing="0" w:line="276" w:lineRule="auto"/>
        <w:jc w:val="both"/>
        <w:rPr>
          <w:rFonts w:ascii="Verdana" w:hAnsi="Verdana" w:cs="Arial"/>
          <w:sz w:val="18"/>
          <w:szCs w:val="18"/>
        </w:rPr>
      </w:pPr>
      <w:r w:rsidRPr="00AC78DB">
        <w:rPr>
          <w:rFonts w:ascii="Verdana" w:hAnsi="Verdana" w:cs="Arial"/>
          <w:sz w:val="18"/>
          <w:szCs w:val="18"/>
        </w:rPr>
        <w:t>Les remplacements sont libres (y compris pour le gardien de but), par le milieu du terrain</w:t>
      </w:r>
      <w:r w:rsidR="009706C6">
        <w:rPr>
          <w:rFonts w:ascii="Verdana" w:hAnsi="Verdana" w:cs="Arial"/>
          <w:sz w:val="18"/>
          <w:szCs w:val="18"/>
        </w:rPr>
        <w:t xml:space="preserve"> </w:t>
      </w:r>
      <w:r w:rsidRPr="00AC78DB">
        <w:rPr>
          <w:rFonts w:ascii="Verdana" w:hAnsi="Verdana" w:cs="Arial"/>
          <w:sz w:val="18"/>
          <w:szCs w:val="18"/>
          <w:highlight w:val="yellow"/>
        </w:rPr>
        <w:t>(entre les bancs des deux équipes, face à la table de marque)</w:t>
      </w:r>
      <w:r w:rsidRPr="00AC78DB">
        <w:rPr>
          <w:rFonts w:ascii="Verdana" w:hAnsi="Verdana" w:cs="Arial"/>
          <w:sz w:val="18"/>
          <w:szCs w:val="18"/>
        </w:rPr>
        <w:t>, dès que le joueur à remplacer a quitté le terrain.</w:t>
      </w:r>
    </w:p>
    <w:p w14:paraId="733A4A2A" w14:textId="77777777" w:rsidR="00A327B9" w:rsidRPr="00AC78DB" w:rsidRDefault="00A327B9" w:rsidP="00A327B9">
      <w:pPr>
        <w:pStyle w:val="bodytext"/>
        <w:spacing w:before="0" w:beforeAutospacing="0" w:after="0" w:afterAutospacing="0" w:line="276" w:lineRule="auto"/>
        <w:jc w:val="both"/>
        <w:rPr>
          <w:rFonts w:ascii="Verdana" w:hAnsi="Verdana" w:cs="Arial"/>
          <w:sz w:val="18"/>
          <w:szCs w:val="18"/>
        </w:rPr>
      </w:pPr>
      <w:r w:rsidRPr="00AC78DB">
        <w:rPr>
          <w:rFonts w:ascii="Verdana" w:hAnsi="Verdana" w:cs="Arial"/>
          <w:sz w:val="18"/>
          <w:szCs w:val="18"/>
          <w:highlight w:val="yellow"/>
        </w:rPr>
        <w:t>La parité sur le terrain est obligatoire (2 filles + 2 garçons).</w:t>
      </w:r>
    </w:p>
    <w:p w14:paraId="1E3C187C" w14:textId="77777777" w:rsidR="00A327B9" w:rsidRPr="00AC78DB" w:rsidRDefault="00A327B9" w:rsidP="00A327B9">
      <w:pPr>
        <w:pStyle w:val="bodytext"/>
        <w:spacing w:before="0" w:beforeAutospacing="0" w:after="0" w:afterAutospacing="0" w:line="276" w:lineRule="auto"/>
        <w:jc w:val="both"/>
        <w:rPr>
          <w:rFonts w:ascii="Verdana" w:hAnsi="Verdana" w:cs="Arial"/>
          <w:sz w:val="18"/>
          <w:szCs w:val="18"/>
        </w:rPr>
      </w:pPr>
      <w:r w:rsidRPr="00AC78DB">
        <w:rPr>
          <w:rFonts w:ascii="Verdana" w:hAnsi="Verdana" w:cs="Arial"/>
          <w:sz w:val="18"/>
          <w:szCs w:val="18"/>
        </w:rPr>
        <w:t>Tous les élèves devraient jouer une durée égale.</w:t>
      </w:r>
    </w:p>
    <w:p w14:paraId="0283FDD4" w14:textId="77777777" w:rsidR="00A327B9" w:rsidRPr="00AC78DB" w:rsidRDefault="00A327B9" w:rsidP="00A327B9">
      <w:pPr>
        <w:pStyle w:val="bodytext"/>
        <w:spacing w:before="0" w:beforeAutospacing="0" w:after="0" w:afterAutospacing="0" w:line="276" w:lineRule="auto"/>
        <w:jc w:val="both"/>
        <w:rPr>
          <w:rFonts w:ascii="Verdana" w:hAnsi="Verdana"/>
          <w:sz w:val="18"/>
          <w:szCs w:val="18"/>
        </w:rPr>
      </w:pPr>
    </w:p>
    <w:p w14:paraId="1CAD6B02" w14:textId="77777777" w:rsidR="00A327B9" w:rsidRPr="00AC78DB" w:rsidRDefault="00A327B9" w:rsidP="00A327B9">
      <w:pPr>
        <w:pStyle w:val="bodytext"/>
        <w:spacing w:before="0" w:beforeAutospacing="0" w:after="0" w:afterAutospacing="0" w:line="276" w:lineRule="auto"/>
        <w:jc w:val="both"/>
        <w:rPr>
          <w:rFonts w:ascii="Verdana" w:hAnsi="Verdana"/>
          <w:sz w:val="22"/>
          <w:szCs w:val="18"/>
          <w:u w:val="single"/>
        </w:rPr>
      </w:pPr>
      <w:r w:rsidRPr="00AC78DB">
        <w:rPr>
          <w:rStyle w:val="lev"/>
          <w:rFonts w:ascii="Verdana" w:hAnsi="Verdana" w:cs="Arial"/>
          <w:b w:val="0"/>
          <w:sz w:val="22"/>
          <w:szCs w:val="18"/>
          <w:u w:val="single"/>
        </w:rPr>
        <w:t>Le gardien de but</w:t>
      </w:r>
    </w:p>
    <w:p w14:paraId="43EF0006" w14:textId="77777777" w:rsidR="00A327B9" w:rsidRPr="00AC78DB" w:rsidRDefault="00A327B9" w:rsidP="00A327B9">
      <w:pPr>
        <w:pStyle w:val="bodytext"/>
        <w:spacing w:before="0" w:beforeAutospacing="0" w:after="0" w:afterAutospacing="0" w:line="276" w:lineRule="auto"/>
        <w:jc w:val="both"/>
        <w:rPr>
          <w:rFonts w:ascii="Verdana" w:hAnsi="Verdana" w:cs="Arial"/>
          <w:sz w:val="18"/>
          <w:szCs w:val="18"/>
        </w:rPr>
      </w:pPr>
      <w:r w:rsidRPr="00AC78DB">
        <w:rPr>
          <w:rFonts w:ascii="Verdana" w:hAnsi="Verdana" w:cs="Arial"/>
          <w:sz w:val="18"/>
          <w:szCs w:val="18"/>
        </w:rPr>
        <w:t>Libre de ses mouvements dans la surface de but, il peut participer au jeu hors d'elle (soumis à ce moment aux règles des joueurs de champ), mais ne peut ramener le ballon dans sa zone.</w:t>
      </w:r>
    </w:p>
    <w:p w14:paraId="42E0BDEC" w14:textId="77777777" w:rsidR="00A327B9" w:rsidRPr="00AC78DB" w:rsidRDefault="00A327B9" w:rsidP="00A327B9">
      <w:pPr>
        <w:pStyle w:val="bodytext"/>
        <w:spacing w:before="0" w:beforeAutospacing="0" w:after="0" w:afterAutospacing="0" w:line="276" w:lineRule="auto"/>
        <w:jc w:val="both"/>
        <w:rPr>
          <w:rFonts w:ascii="Verdana" w:hAnsi="Verdana" w:cs="Arial"/>
          <w:sz w:val="18"/>
          <w:szCs w:val="18"/>
        </w:rPr>
      </w:pPr>
      <w:r w:rsidRPr="00AC78DB">
        <w:rPr>
          <w:rFonts w:ascii="Verdana" w:hAnsi="Verdana" w:cs="Arial"/>
          <w:sz w:val="18"/>
          <w:szCs w:val="18"/>
        </w:rPr>
        <w:t xml:space="preserve">Le gardien de but revêt un </w:t>
      </w:r>
      <w:bookmarkStart w:id="0" w:name="_GoBack"/>
      <w:bookmarkEnd w:id="0"/>
      <w:r w:rsidRPr="00AC78DB">
        <w:rPr>
          <w:rFonts w:ascii="Verdana" w:hAnsi="Verdana" w:cs="Arial"/>
          <w:sz w:val="18"/>
          <w:szCs w:val="18"/>
        </w:rPr>
        <w:t>maillot de couleur différente de celle des maillots de ses co-équipiers et adversaires.</w:t>
      </w:r>
    </w:p>
    <w:p w14:paraId="42E2D51C" w14:textId="77777777" w:rsidR="00A327B9" w:rsidRPr="00AC78DB" w:rsidRDefault="00A327B9" w:rsidP="00A327B9">
      <w:pPr>
        <w:pStyle w:val="bodytext"/>
        <w:spacing w:before="0" w:beforeAutospacing="0" w:after="0" w:afterAutospacing="0" w:line="276" w:lineRule="auto"/>
        <w:jc w:val="both"/>
        <w:rPr>
          <w:rFonts w:ascii="Verdana" w:hAnsi="Verdana" w:cs="Arial"/>
          <w:sz w:val="18"/>
          <w:szCs w:val="18"/>
        </w:rPr>
      </w:pPr>
      <w:r w:rsidRPr="00AC78DB">
        <w:rPr>
          <w:rFonts w:ascii="Verdana" w:hAnsi="Verdana" w:cs="Arial"/>
          <w:sz w:val="18"/>
          <w:szCs w:val="18"/>
        </w:rPr>
        <w:t>Le port de gants est interdit.</w:t>
      </w:r>
    </w:p>
    <w:p w14:paraId="13166CDD" w14:textId="77777777" w:rsidR="00A327B9" w:rsidRPr="00AC78DB" w:rsidRDefault="00A327B9" w:rsidP="00A327B9">
      <w:pPr>
        <w:pStyle w:val="bodytext"/>
        <w:spacing w:before="0" w:beforeAutospacing="0" w:after="0" w:afterAutospacing="0" w:line="276" w:lineRule="auto"/>
        <w:jc w:val="both"/>
        <w:rPr>
          <w:rFonts w:ascii="Verdana" w:hAnsi="Verdana" w:cs="Arial"/>
          <w:sz w:val="18"/>
          <w:szCs w:val="18"/>
        </w:rPr>
      </w:pPr>
    </w:p>
    <w:p w14:paraId="5E5B1E05" w14:textId="77777777" w:rsidR="00A327B9" w:rsidRPr="00AC78DB" w:rsidRDefault="00A327B9">
      <w:pPr>
        <w:rPr>
          <w:rStyle w:val="lev"/>
          <w:rFonts w:ascii="Verdana" w:hAnsi="Verdana" w:cs="Arial"/>
          <w:b w:val="0"/>
          <w:sz w:val="22"/>
          <w:szCs w:val="18"/>
          <w:u w:val="single"/>
        </w:rPr>
      </w:pPr>
      <w:r w:rsidRPr="00AC78DB">
        <w:rPr>
          <w:rStyle w:val="lev"/>
          <w:rFonts w:ascii="Verdana" w:hAnsi="Verdana" w:cs="Arial"/>
          <w:b w:val="0"/>
          <w:sz w:val="22"/>
          <w:szCs w:val="18"/>
          <w:u w:val="single"/>
        </w:rPr>
        <w:br w:type="page"/>
      </w:r>
    </w:p>
    <w:p w14:paraId="689B8772" w14:textId="77777777" w:rsidR="00A327B9" w:rsidRPr="00AC78DB" w:rsidRDefault="00A327B9" w:rsidP="00A327B9">
      <w:pPr>
        <w:pStyle w:val="bodytext"/>
        <w:spacing w:before="0" w:beforeAutospacing="0" w:after="0" w:afterAutospacing="0" w:line="276" w:lineRule="auto"/>
        <w:jc w:val="both"/>
        <w:rPr>
          <w:rFonts w:ascii="Verdana" w:hAnsi="Verdana"/>
          <w:sz w:val="22"/>
          <w:szCs w:val="18"/>
          <w:u w:val="single"/>
        </w:rPr>
      </w:pPr>
      <w:r w:rsidRPr="00AC78DB">
        <w:rPr>
          <w:rStyle w:val="lev"/>
          <w:rFonts w:ascii="Verdana" w:hAnsi="Verdana" w:cs="Arial"/>
          <w:b w:val="0"/>
          <w:sz w:val="22"/>
          <w:szCs w:val="18"/>
          <w:u w:val="single"/>
        </w:rPr>
        <w:lastRenderedPageBreak/>
        <w:t>Le joueur de champ et le ballon</w:t>
      </w:r>
    </w:p>
    <w:p w14:paraId="31A81441" w14:textId="77777777" w:rsidR="00A327B9" w:rsidRPr="00AC78DB" w:rsidRDefault="00A327B9" w:rsidP="00A327B9">
      <w:pPr>
        <w:pStyle w:val="NormalWeb"/>
        <w:spacing w:before="0" w:beforeAutospacing="0" w:after="0" w:afterAutospacing="0" w:line="276" w:lineRule="auto"/>
        <w:jc w:val="both"/>
        <w:rPr>
          <w:rFonts w:ascii="Verdana" w:hAnsi="Verdana"/>
          <w:sz w:val="18"/>
          <w:szCs w:val="18"/>
        </w:rPr>
      </w:pPr>
      <w:r w:rsidRPr="00AC78DB">
        <w:rPr>
          <w:rStyle w:val="Accentuation"/>
          <w:rFonts w:ascii="Verdana" w:hAnsi="Verdana"/>
          <w:sz w:val="18"/>
          <w:szCs w:val="18"/>
        </w:rPr>
        <w:t>Il ne peut pas</w:t>
      </w:r>
    </w:p>
    <w:p w14:paraId="181DD469" w14:textId="77777777" w:rsidR="00A327B9" w:rsidRPr="00AC78DB" w:rsidRDefault="00A327B9" w:rsidP="009706C6">
      <w:pPr>
        <w:numPr>
          <w:ilvl w:val="0"/>
          <w:numId w:val="11"/>
        </w:numPr>
        <w:spacing w:line="276" w:lineRule="auto"/>
        <w:jc w:val="both"/>
        <w:rPr>
          <w:rFonts w:ascii="Verdana" w:hAnsi="Verdana"/>
          <w:sz w:val="18"/>
          <w:szCs w:val="18"/>
        </w:rPr>
      </w:pPr>
      <w:r w:rsidRPr="00AC78DB">
        <w:rPr>
          <w:rFonts w:ascii="Verdana" w:hAnsi="Verdana" w:cs="Arial"/>
          <w:sz w:val="18"/>
          <w:szCs w:val="18"/>
        </w:rPr>
        <w:t>Le garder plus de 3 secondes à l’arrêt</w:t>
      </w:r>
    </w:p>
    <w:p w14:paraId="4B6A8EF8" w14:textId="77777777" w:rsidR="00A327B9" w:rsidRPr="00AC78DB" w:rsidRDefault="00A327B9" w:rsidP="009706C6">
      <w:pPr>
        <w:numPr>
          <w:ilvl w:val="0"/>
          <w:numId w:val="11"/>
        </w:numPr>
        <w:spacing w:line="276" w:lineRule="auto"/>
        <w:jc w:val="both"/>
        <w:rPr>
          <w:rFonts w:ascii="Verdana" w:hAnsi="Verdana"/>
          <w:sz w:val="18"/>
          <w:szCs w:val="18"/>
        </w:rPr>
      </w:pPr>
      <w:r w:rsidRPr="00AC78DB">
        <w:rPr>
          <w:rFonts w:ascii="Verdana" w:hAnsi="Verdana" w:cs="Arial"/>
          <w:sz w:val="18"/>
          <w:szCs w:val="18"/>
        </w:rPr>
        <w:t xml:space="preserve">Le passer </w:t>
      </w:r>
      <w:r w:rsidRPr="00AC78DB">
        <w:rPr>
          <w:rFonts w:ascii="Verdana" w:hAnsi="Verdana"/>
          <w:sz w:val="18"/>
          <w:szCs w:val="18"/>
        </w:rPr>
        <w:t>à son gardien de but quand celui-ci est dans sa surface</w:t>
      </w:r>
    </w:p>
    <w:p w14:paraId="51FB9D3B" w14:textId="77777777" w:rsidR="00A327B9" w:rsidRPr="00AC78DB" w:rsidRDefault="00A327B9" w:rsidP="009706C6">
      <w:pPr>
        <w:numPr>
          <w:ilvl w:val="0"/>
          <w:numId w:val="11"/>
        </w:numPr>
        <w:spacing w:line="276" w:lineRule="auto"/>
        <w:jc w:val="both"/>
        <w:rPr>
          <w:rFonts w:ascii="Verdana" w:hAnsi="Verdana"/>
          <w:sz w:val="18"/>
          <w:szCs w:val="18"/>
        </w:rPr>
      </w:pPr>
      <w:r w:rsidRPr="00AC78DB">
        <w:rPr>
          <w:rFonts w:ascii="Verdana" w:hAnsi="Verdana" w:cs="Arial"/>
          <w:sz w:val="18"/>
          <w:szCs w:val="18"/>
        </w:rPr>
        <w:t>Faire plus de 3 pas balle en main (marcher)</w:t>
      </w:r>
    </w:p>
    <w:p w14:paraId="3CCBB1CE" w14:textId="77777777" w:rsidR="00A327B9" w:rsidRPr="00AC78DB" w:rsidRDefault="00A327B9" w:rsidP="009706C6">
      <w:pPr>
        <w:numPr>
          <w:ilvl w:val="0"/>
          <w:numId w:val="11"/>
        </w:numPr>
        <w:spacing w:line="276" w:lineRule="auto"/>
        <w:jc w:val="both"/>
        <w:rPr>
          <w:rFonts w:ascii="Verdana" w:hAnsi="Verdana"/>
          <w:sz w:val="18"/>
          <w:szCs w:val="18"/>
        </w:rPr>
      </w:pPr>
      <w:r w:rsidRPr="00AC78DB">
        <w:rPr>
          <w:rFonts w:ascii="Verdana" w:hAnsi="Verdana" w:cs="Arial"/>
          <w:sz w:val="18"/>
          <w:szCs w:val="18"/>
        </w:rPr>
        <w:t>Attraper le ballon à deux mains dans une phase de dribble (reprise de dribble)</w:t>
      </w:r>
    </w:p>
    <w:p w14:paraId="6D710FB7" w14:textId="77777777" w:rsidR="00A327B9" w:rsidRPr="00AC78DB" w:rsidRDefault="00A327B9" w:rsidP="00A327B9">
      <w:pPr>
        <w:pStyle w:val="NormalWeb"/>
        <w:spacing w:before="0" w:beforeAutospacing="0" w:after="0" w:afterAutospacing="0" w:line="276" w:lineRule="auto"/>
        <w:jc w:val="both"/>
        <w:rPr>
          <w:rFonts w:ascii="Verdana" w:hAnsi="Verdana" w:cs="Arial"/>
          <w:i/>
          <w:iCs/>
          <w:sz w:val="18"/>
          <w:szCs w:val="18"/>
        </w:rPr>
      </w:pPr>
    </w:p>
    <w:p w14:paraId="2574BE31" w14:textId="77777777" w:rsidR="00A327B9" w:rsidRPr="00AC78DB" w:rsidRDefault="00A327B9" w:rsidP="00A327B9">
      <w:pPr>
        <w:pStyle w:val="NormalWeb"/>
        <w:spacing w:before="0" w:beforeAutospacing="0" w:after="0" w:afterAutospacing="0" w:line="276" w:lineRule="auto"/>
        <w:jc w:val="both"/>
        <w:rPr>
          <w:rFonts w:ascii="Verdana" w:hAnsi="Verdana"/>
          <w:sz w:val="18"/>
          <w:szCs w:val="18"/>
        </w:rPr>
      </w:pPr>
      <w:r w:rsidRPr="00AC78DB">
        <w:rPr>
          <w:rFonts w:ascii="Verdana" w:hAnsi="Verdana" w:cs="Arial"/>
          <w:i/>
          <w:iCs/>
          <w:sz w:val="18"/>
          <w:szCs w:val="18"/>
        </w:rPr>
        <w:t>Il peut</w:t>
      </w:r>
    </w:p>
    <w:p w14:paraId="0AB1280F" w14:textId="77777777" w:rsidR="00A327B9" w:rsidRPr="00AC78DB" w:rsidRDefault="00A327B9" w:rsidP="009706C6">
      <w:pPr>
        <w:numPr>
          <w:ilvl w:val="0"/>
          <w:numId w:val="12"/>
        </w:numPr>
        <w:spacing w:line="276" w:lineRule="auto"/>
        <w:jc w:val="both"/>
        <w:rPr>
          <w:rFonts w:ascii="Verdana" w:hAnsi="Verdana"/>
          <w:sz w:val="18"/>
          <w:szCs w:val="18"/>
        </w:rPr>
      </w:pPr>
      <w:r w:rsidRPr="00AC78DB">
        <w:rPr>
          <w:rFonts w:ascii="Verdana" w:hAnsi="Verdana" w:cs="Arial"/>
          <w:sz w:val="18"/>
          <w:szCs w:val="18"/>
        </w:rPr>
        <w:t>Progresser avec la balle en la faisant rebondir au sol (dribbler)</w:t>
      </w:r>
    </w:p>
    <w:p w14:paraId="495A7B26" w14:textId="77777777" w:rsidR="00A327B9" w:rsidRPr="00AC78DB" w:rsidRDefault="00A327B9" w:rsidP="009706C6">
      <w:pPr>
        <w:numPr>
          <w:ilvl w:val="0"/>
          <w:numId w:val="12"/>
        </w:numPr>
        <w:spacing w:line="276" w:lineRule="auto"/>
        <w:jc w:val="both"/>
        <w:rPr>
          <w:rFonts w:ascii="Verdana" w:hAnsi="Verdana"/>
          <w:sz w:val="18"/>
          <w:szCs w:val="18"/>
        </w:rPr>
      </w:pPr>
      <w:r w:rsidRPr="00AC78DB">
        <w:rPr>
          <w:rFonts w:ascii="Verdana" w:hAnsi="Verdana" w:cs="Arial"/>
          <w:sz w:val="18"/>
          <w:szCs w:val="18"/>
        </w:rPr>
        <w:t>Faire 3 pas, dribbler, refaire 3 pas avant de passer la balle</w:t>
      </w:r>
    </w:p>
    <w:p w14:paraId="2F334762" w14:textId="77777777" w:rsidR="00A327B9" w:rsidRPr="00AC78DB" w:rsidRDefault="00A327B9" w:rsidP="00A327B9">
      <w:pPr>
        <w:pStyle w:val="bodytext"/>
        <w:spacing w:before="0" w:beforeAutospacing="0" w:after="0" w:afterAutospacing="0" w:line="276" w:lineRule="auto"/>
        <w:jc w:val="both"/>
        <w:rPr>
          <w:rFonts w:ascii="Verdana" w:hAnsi="Verdana"/>
          <w:sz w:val="18"/>
          <w:szCs w:val="18"/>
        </w:rPr>
      </w:pPr>
    </w:p>
    <w:p w14:paraId="5D4647A0" w14:textId="77777777" w:rsidR="00A327B9" w:rsidRPr="00AC78DB" w:rsidRDefault="00A327B9" w:rsidP="00A327B9">
      <w:pPr>
        <w:pStyle w:val="bodytext"/>
        <w:spacing w:before="0" w:beforeAutospacing="0" w:after="0" w:afterAutospacing="0" w:line="276" w:lineRule="auto"/>
        <w:jc w:val="both"/>
        <w:rPr>
          <w:rFonts w:ascii="Verdana" w:hAnsi="Verdana"/>
          <w:sz w:val="22"/>
          <w:szCs w:val="18"/>
          <w:u w:val="single"/>
        </w:rPr>
      </w:pPr>
      <w:r w:rsidRPr="00AC78DB">
        <w:rPr>
          <w:rStyle w:val="lev"/>
          <w:rFonts w:ascii="Verdana" w:hAnsi="Verdana" w:cs="Arial"/>
          <w:b w:val="0"/>
          <w:sz w:val="22"/>
          <w:szCs w:val="18"/>
          <w:u w:val="single"/>
        </w:rPr>
        <w:t>Le joueur de champ et le terrain</w:t>
      </w:r>
    </w:p>
    <w:p w14:paraId="6C36BAD6" w14:textId="77777777" w:rsidR="00A327B9" w:rsidRPr="00AC78DB" w:rsidRDefault="00A327B9" w:rsidP="00A327B9">
      <w:pPr>
        <w:pStyle w:val="bodytext"/>
        <w:spacing w:before="0" w:beforeAutospacing="0" w:after="0" w:afterAutospacing="0" w:line="276" w:lineRule="auto"/>
        <w:jc w:val="both"/>
        <w:rPr>
          <w:rFonts w:ascii="Verdana" w:hAnsi="Verdana" w:cs="Arial"/>
          <w:sz w:val="18"/>
          <w:szCs w:val="18"/>
        </w:rPr>
      </w:pPr>
      <w:r w:rsidRPr="00AC78DB">
        <w:rPr>
          <w:rFonts w:ascii="Verdana" w:hAnsi="Verdana" w:cs="Arial"/>
          <w:sz w:val="18"/>
          <w:szCs w:val="18"/>
        </w:rPr>
        <w:t>Le joueur de champ n'a pas le droit de pénétrer dans la surface de but sauf en suspension.</w:t>
      </w:r>
    </w:p>
    <w:p w14:paraId="0AAA8B4C" w14:textId="77777777" w:rsidR="00A327B9" w:rsidRPr="00AC78DB" w:rsidRDefault="00A327B9" w:rsidP="00A327B9">
      <w:pPr>
        <w:pStyle w:val="bodytext"/>
        <w:spacing w:before="0" w:beforeAutospacing="0" w:after="0" w:afterAutospacing="0" w:line="276" w:lineRule="auto"/>
        <w:jc w:val="both"/>
        <w:rPr>
          <w:rStyle w:val="lev"/>
          <w:rFonts w:ascii="Verdana" w:hAnsi="Verdana" w:cs="Arial"/>
          <w:b w:val="0"/>
          <w:sz w:val="18"/>
          <w:szCs w:val="18"/>
        </w:rPr>
      </w:pPr>
    </w:p>
    <w:p w14:paraId="4BAE9749" w14:textId="77777777" w:rsidR="00A327B9" w:rsidRPr="00AC78DB" w:rsidRDefault="00A327B9" w:rsidP="00A327B9">
      <w:pPr>
        <w:pStyle w:val="bodytext"/>
        <w:spacing w:before="0" w:beforeAutospacing="0" w:after="0" w:afterAutospacing="0" w:line="276" w:lineRule="auto"/>
        <w:jc w:val="both"/>
        <w:rPr>
          <w:rStyle w:val="lev"/>
          <w:rFonts w:ascii="Verdana" w:hAnsi="Verdana" w:cs="Arial"/>
          <w:b w:val="0"/>
          <w:sz w:val="22"/>
          <w:szCs w:val="18"/>
          <w:u w:val="single"/>
        </w:rPr>
      </w:pPr>
      <w:r w:rsidRPr="00AC78DB">
        <w:rPr>
          <w:rStyle w:val="lev"/>
          <w:rFonts w:ascii="Verdana" w:hAnsi="Verdana" w:cs="Arial"/>
          <w:b w:val="0"/>
          <w:sz w:val="22"/>
          <w:szCs w:val="18"/>
          <w:u w:val="single"/>
        </w:rPr>
        <w:t>Le joueur de champ et l'adversaire</w:t>
      </w:r>
    </w:p>
    <w:p w14:paraId="03EE9999" w14:textId="77777777" w:rsidR="00A327B9" w:rsidRPr="00AC78DB" w:rsidRDefault="00A327B9" w:rsidP="00A327B9">
      <w:pPr>
        <w:pStyle w:val="bodytext"/>
        <w:spacing w:before="0" w:beforeAutospacing="0" w:after="0" w:afterAutospacing="0" w:line="276" w:lineRule="auto"/>
        <w:jc w:val="both"/>
        <w:rPr>
          <w:rFonts w:ascii="Verdana" w:hAnsi="Verdana"/>
          <w:sz w:val="18"/>
          <w:szCs w:val="18"/>
        </w:rPr>
      </w:pPr>
      <w:r w:rsidRPr="00AC78DB">
        <w:rPr>
          <w:rStyle w:val="lev"/>
          <w:rFonts w:ascii="Verdana" w:hAnsi="Verdana" w:cs="Arial"/>
          <w:b w:val="0"/>
          <w:sz w:val="18"/>
          <w:szCs w:val="18"/>
        </w:rPr>
        <w:t>Les contacts sont interdits.</w:t>
      </w:r>
    </w:p>
    <w:p w14:paraId="73874065" w14:textId="77777777" w:rsidR="00A327B9" w:rsidRPr="00AC78DB" w:rsidRDefault="00A327B9" w:rsidP="00A327B9">
      <w:pPr>
        <w:spacing w:line="276" w:lineRule="auto"/>
        <w:jc w:val="both"/>
        <w:rPr>
          <w:rFonts w:ascii="Verdana" w:hAnsi="Verdana"/>
          <w:i/>
          <w:iCs/>
          <w:sz w:val="18"/>
          <w:szCs w:val="18"/>
          <w:u w:val="single"/>
        </w:rPr>
      </w:pPr>
    </w:p>
    <w:p w14:paraId="26BE5D47" w14:textId="77777777" w:rsidR="00A327B9" w:rsidRPr="00AC78DB" w:rsidRDefault="00A327B9" w:rsidP="00A327B9">
      <w:pPr>
        <w:spacing w:line="276" w:lineRule="auto"/>
        <w:jc w:val="both"/>
        <w:rPr>
          <w:rFonts w:ascii="Verdana" w:hAnsi="Verdana"/>
          <w:iCs/>
          <w:sz w:val="22"/>
          <w:szCs w:val="18"/>
          <w:u w:val="single"/>
        </w:rPr>
      </w:pPr>
      <w:r w:rsidRPr="00AC78DB">
        <w:rPr>
          <w:rFonts w:ascii="Verdana" w:hAnsi="Verdana"/>
          <w:iCs/>
          <w:sz w:val="22"/>
          <w:szCs w:val="18"/>
          <w:u w:val="single"/>
        </w:rPr>
        <w:t>L’engagement</w:t>
      </w:r>
    </w:p>
    <w:p w14:paraId="700D268F" w14:textId="77777777" w:rsidR="00A327B9" w:rsidRPr="00AC78DB" w:rsidRDefault="00A327B9" w:rsidP="00A327B9">
      <w:pPr>
        <w:spacing w:line="276" w:lineRule="auto"/>
        <w:jc w:val="both"/>
        <w:rPr>
          <w:rFonts w:ascii="Verdana" w:hAnsi="Verdana"/>
          <w:iCs/>
          <w:sz w:val="18"/>
          <w:szCs w:val="18"/>
        </w:rPr>
      </w:pPr>
      <w:r w:rsidRPr="00AC78DB">
        <w:rPr>
          <w:rFonts w:ascii="Verdana" w:hAnsi="Verdana"/>
          <w:iCs/>
          <w:sz w:val="18"/>
          <w:szCs w:val="18"/>
        </w:rPr>
        <w:t xml:space="preserve">Au début du match et avant l’engagement, dans un souci d’équité, un tirage au sort a lieu entre les deux capitaines d’équipe. </w:t>
      </w:r>
      <w:r w:rsidRPr="00AC78DB">
        <w:rPr>
          <w:rFonts w:ascii="Verdana" w:hAnsi="Verdana"/>
          <w:iCs/>
          <w:sz w:val="18"/>
          <w:szCs w:val="18"/>
          <w:highlight w:val="yellow"/>
        </w:rPr>
        <w:t xml:space="preserve">Le vainqueur du tirage au sort </w:t>
      </w:r>
      <w:proofErr w:type="spellStart"/>
      <w:r w:rsidRPr="00AC78DB">
        <w:rPr>
          <w:rFonts w:ascii="Verdana" w:hAnsi="Verdana"/>
          <w:iCs/>
          <w:sz w:val="18"/>
          <w:szCs w:val="18"/>
          <w:highlight w:val="yellow"/>
        </w:rPr>
        <w:t>choisitd’engager</w:t>
      </w:r>
      <w:proofErr w:type="spellEnd"/>
      <w:r w:rsidRPr="00AC78DB">
        <w:rPr>
          <w:rFonts w:ascii="Verdana" w:hAnsi="Verdana"/>
          <w:iCs/>
          <w:sz w:val="18"/>
          <w:szCs w:val="18"/>
          <w:highlight w:val="yellow"/>
        </w:rPr>
        <w:t xml:space="preserve"> ou de changer de « camp » (dans ce cas, l’équipe adverse exécute l’engagement).</w:t>
      </w:r>
    </w:p>
    <w:p w14:paraId="438D3DE0" w14:textId="77777777" w:rsidR="00A327B9" w:rsidRPr="00AC78DB" w:rsidRDefault="00A327B9" w:rsidP="00A327B9">
      <w:pPr>
        <w:spacing w:line="276" w:lineRule="auto"/>
        <w:jc w:val="both"/>
        <w:rPr>
          <w:rFonts w:ascii="Verdana" w:hAnsi="Verdana"/>
          <w:iCs/>
          <w:sz w:val="18"/>
          <w:szCs w:val="18"/>
        </w:rPr>
      </w:pPr>
      <w:r w:rsidRPr="00AC78DB">
        <w:rPr>
          <w:rFonts w:ascii="Verdana" w:hAnsi="Verdana"/>
          <w:iCs/>
          <w:sz w:val="18"/>
          <w:szCs w:val="18"/>
          <w:highlight w:val="yellow"/>
        </w:rPr>
        <w:t>Au retour de la mi-temps, l’engagement revient à l’équipe n’ayant pas engagé au début de la 1</w:t>
      </w:r>
      <w:r w:rsidRPr="00AC78DB">
        <w:rPr>
          <w:rFonts w:ascii="Verdana" w:hAnsi="Verdana"/>
          <w:iCs/>
          <w:sz w:val="18"/>
          <w:szCs w:val="18"/>
          <w:highlight w:val="yellow"/>
          <w:vertAlign w:val="superscript"/>
        </w:rPr>
        <w:t>ère</w:t>
      </w:r>
      <w:r w:rsidRPr="00AC78DB">
        <w:rPr>
          <w:rFonts w:ascii="Verdana" w:hAnsi="Verdana"/>
          <w:iCs/>
          <w:sz w:val="18"/>
          <w:szCs w:val="18"/>
          <w:highlight w:val="yellow"/>
        </w:rPr>
        <w:t xml:space="preserve"> mi-temps.</w:t>
      </w:r>
    </w:p>
    <w:p w14:paraId="1C8B9305" w14:textId="77777777" w:rsidR="00A327B9" w:rsidRPr="00AC78DB" w:rsidRDefault="00A327B9" w:rsidP="00A327B9">
      <w:pPr>
        <w:spacing w:line="276" w:lineRule="auto"/>
        <w:jc w:val="both"/>
        <w:rPr>
          <w:rFonts w:ascii="Verdana" w:hAnsi="Verdana"/>
          <w:iCs/>
          <w:sz w:val="18"/>
          <w:szCs w:val="18"/>
        </w:rPr>
      </w:pPr>
      <w:r w:rsidRPr="00AC78DB">
        <w:rPr>
          <w:rFonts w:ascii="Verdana" w:hAnsi="Verdana"/>
          <w:iCs/>
          <w:sz w:val="18"/>
          <w:szCs w:val="18"/>
        </w:rPr>
        <w:t>Après encaissement d’un but par le gardien, l’engagement se fait du gardien, dans sa zone, au coup de sifflet de l’arbitre.</w:t>
      </w:r>
    </w:p>
    <w:p w14:paraId="3193D5B9" w14:textId="77777777" w:rsidR="00A327B9" w:rsidRPr="00AC78DB" w:rsidRDefault="00A327B9" w:rsidP="00A327B9">
      <w:pPr>
        <w:spacing w:line="276" w:lineRule="auto"/>
        <w:jc w:val="both"/>
        <w:rPr>
          <w:rFonts w:ascii="Verdana" w:hAnsi="Verdana"/>
          <w:iCs/>
          <w:sz w:val="18"/>
          <w:szCs w:val="18"/>
        </w:rPr>
      </w:pPr>
    </w:p>
    <w:p w14:paraId="0F7AE8CF" w14:textId="77777777" w:rsidR="00A327B9" w:rsidRPr="00AC78DB" w:rsidRDefault="00A327B9" w:rsidP="00A327B9">
      <w:pPr>
        <w:spacing w:line="276" w:lineRule="auto"/>
        <w:jc w:val="both"/>
        <w:rPr>
          <w:rFonts w:ascii="Verdana" w:hAnsi="Verdana"/>
          <w:iCs/>
          <w:sz w:val="22"/>
          <w:szCs w:val="18"/>
          <w:u w:val="single"/>
        </w:rPr>
      </w:pPr>
      <w:r w:rsidRPr="00AC78DB">
        <w:rPr>
          <w:rFonts w:ascii="Verdana" w:hAnsi="Verdana"/>
          <w:iCs/>
          <w:sz w:val="22"/>
          <w:szCs w:val="18"/>
          <w:u w:val="single"/>
        </w:rPr>
        <w:t>La remise en jeu</w:t>
      </w:r>
    </w:p>
    <w:p w14:paraId="7942156D" w14:textId="77777777" w:rsidR="00A327B9" w:rsidRPr="00AC78DB" w:rsidRDefault="00A327B9" w:rsidP="00A327B9">
      <w:pPr>
        <w:spacing w:line="276" w:lineRule="auto"/>
        <w:jc w:val="both"/>
        <w:rPr>
          <w:rFonts w:ascii="Verdana" w:hAnsi="Verdana"/>
          <w:iCs/>
          <w:sz w:val="18"/>
          <w:szCs w:val="18"/>
        </w:rPr>
      </w:pPr>
      <w:r w:rsidRPr="00AC78DB">
        <w:rPr>
          <w:rFonts w:ascii="Verdana" w:hAnsi="Verdana"/>
          <w:iCs/>
          <w:sz w:val="18"/>
          <w:szCs w:val="18"/>
        </w:rPr>
        <w:t>Lors de toute remise en jeu, l’adversaire doit se trouver à 2 mètres minimum du porteur de balle.</w:t>
      </w:r>
    </w:p>
    <w:p w14:paraId="773CFAB1" w14:textId="77777777" w:rsidR="00A327B9" w:rsidRPr="00AC78DB" w:rsidRDefault="00A327B9" w:rsidP="00A327B9">
      <w:pPr>
        <w:spacing w:line="276" w:lineRule="auto"/>
        <w:jc w:val="both"/>
        <w:rPr>
          <w:rFonts w:ascii="Verdana" w:hAnsi="Verdana"/>
          <w:iCs/>
          <w:sz w:val="18"/>
          <w:szCs w:val="18"/>
        </w:rPr>
      </w:pPr>
      <w:r w:rsidRPr="00AC78DB">
        <w:rPr>
          <w:rFonts w:ascii="Verdana" w:hAnsi="Verdana"/>
          <w:iCs/>
          <w:sz w:val="18"/>
          <w:szCs w:val="18"/>
        </w:rPr>
        <w:t>Lorsque le ballon franchit la ligne de côté (ligne de touche), la remise en jeu se fait sur cette ligne, pied sur la ligne à l’endroit où le ballon est sorti.</w:t>
      </w:r>
    </w:p>
    <w:p w14:paraId="796A617E" w14:textId="77777777" w:rsidR="00A327B9" w:rsidRPr="00AC78DB" w:rsidRDefault="00A327B9" w:rsidP="00A327B9">
      <w:pPr>
        <w:spacing w:line="276" w:lineRule="auto"/>
        <w:jc w:val="both"/>
        <w:rPr>
          <w:rFonts w:ascii="Verdana" w:hAnsi="Verdana"/>
          <w:iCs/>
          <w:sz w:val="18"/>
          <w:szCs w:val="18"/>
        </w:rPr>
      </w:pPr>
      <w:r w:rsidRPr="00AC78DB">
        <w:rPr>
          <w:rFonts w:ascii="Verdana" w:hAnsi="Verdana"/>
          <w:iCs/>
          <w:sz w:val="18"/>
          <w:szCs w:val="18"/>
        </w:rPr>
        <w:t>Lorsque le ballon franchit la ligne de fond (ligne de but), la remise en jeu se fait par le gardien (pas de corner).</w:t>
      </w:r>
    </w:p>
    <w:p w14:paraId="012B0F18" w14:textId="77777777" w:rsidR="00A327B9" w:rsidRPr="00AC78DB" w:rsidRDefault="00A327B9" w:rsidP="00A327B9">
      <w:pPr>
        <w:spacing w:line="276" w:lineRule="auto"/>
        <w:jc w:val="both"/>
        <w:rPr>
          <w:rFonts w:ascii="Verdana" w:hAnsi="Verdana"/>
          <w:iCs/>
          <w:sz w:val="18"/>
          <w:szCs w:val="18"/>
          <w:u w:val="single"/>
        </w:rPr>
      </w:pPr>
    </w:p>
    <w:p w14:paraId="6BEEC9FB" w14:textId="77777777" w:rsidR="00A327B9" w:rsidRPr="00AC78DB" w:rsidRDefault="00A327B9" w:rsidP="00A327B9">
      <w:pPr>
        <w:spacing w:line="276" w:lineRule="auto"/>
        <w:jc w:val="both"/>
        <w:rPr>
          <w:rFonts w:ascii="Verdana" w:hAnsi="Verdana"/>
          <w:iCs/>
          <w:sz w:val="22"/>
          <w:szCs w:val="18"/>
          <w:highlight w:val="yellow"/>
          <w:u w:val="single"/>
        </w:rPr>
      </w:pPr>
      <w:r w:rsidRPr="00AC78DB">
        <w:rPr>
          <w:rFonts w:ascii="Verdana" w:hAnsi="Verdana"/>
          <w:iCs/>
          <w:sz w:val="22"/>
          <w:szCs w:val="18"/>
          <w:highlight w:val="yellow"/>
          <w:u w:val="single"/>
        </w:rPr>
        <w:t>Le carton jaune</w:t>
      </w:r>
    </w:p>
    <w:p w14:paraId="42C7A037" w14:textId="77777777" w:rsidR="00A327B9" w:rsidRPr="00AC78DB" w:rsidRDefault="00A327B9" w:rsidP="00A327B9">
      <w:pPr>
        <w:spacing w:line="276" w:lineRule="auto"/>
        <w:jc w:val="both"/>
        <w:rPr>
          <w:rFonts w:ascii="Verdana" w:hAnsi="Verdana"/>
          <w:iCs/>
          <w:sz w:val="18"/>
          <w:szCs w:val="18"/>
        </w:rPr>
      </w:pPr>
      <w:r w:rsidRPr="00AC78DB">
        <w:rPr>
          <w:rFonts w:ascii="Verdana" w:hAnsi="Verdana"/>
          <w:iCs/>
          <w:sz w:val="18"/>
          <w:szCs w:val="18"/>
          <w:highlight w:val="yellow"/>
        </w:rPr>
        <w:t>Il est sanctionné d’1 but de pénalité</w:t>
      </w:r>
    </w:p>
    <w:p w14:paraId="7F5A30EC" w14:textId="77777777" w:rsidR="00A327B9" w:rsidRPr="00AC78DB" w:rsidRDefault="00A327B9" w:rsidP="00A327B9">
      <w:pPr>
        <w:spacing w:line="276" w:lineRule="auto"/>
        <w:jc w:val="both"/>
        <w:rPr>
          <w:rFonts w:ascii="Verdana" w:hAnsi="Verdana"/>
          <w:iCs/>
          <w:sz w:val="18"/>
          <w:szCs w:val="18"/>
        </w:rPr>
      </w:pPr>
    </w:p>
    <w:p w14:paraId="4213D0DC" w14:textId="77777777" w:rsidR="00A327B9" w:rsidRPr="00AC78DB" w:rsidRDefault="00A327B9" w:rsidP="00A327B9">
      <w:pPr>
        <w:spacing w:line="276" w:lineRule="auto"/>
        <w:jc w:val="both"/>
        <w:rPr>
          <w:rFonts w:ascii="Verdana" w:hAnsi="Verdana"/>
          <w:iCs/>
          <w:sz w:val="22"/>
          <w:szCs w:val="18"/>
          <w:u w:val="single"/>
        </w:rPr>
      </w:pPr>
      <w:r w:rsidRPr="00AC78DB">
        <w:rPr>
          <w:rFonts w:ascii="Verdana" w:hAnsi="Verdana"/>
          <w:iCs/>
          <w:sz w:val="22"/>
          <w:szCs w:val="18"/>
          <w:u w:val="single"/>
        </w:rPr>
        <w:t>Le pénalty</w:t>
      </w:r>
    </w:p>
    <w:p w14:paraId="0D405CF8" w14:textId="77777777" w:rsidR="00A327B9" w:rsidRPr="00AC78DB" w:rsidRDefault="00A327B9" w:rsidP="00A327B9">
      <w:pPr>
        <w:spacing w:line="276" w:lineRule="auto"/>
        <w:jc w:val="both"/>
        <w:rPr>
          <w:rFonts w:ascii="Verdana" w:hAnsi="Verdana"/>
          <w:iCs/>
          <w:sz w:val="18"/>
          <w:szCs w:val="18"/>
        </w:rPr>
      </w:pPr>
      <w:r w:rsidRPr="00AC78DB">
        <w:rPr>
          <w:rFonts w:ascii="Verdana" w:hAnsi="Verdana"/>
          <w:iCs/>
          <w:sz w:val="18"/>
          <w:szCs w:val="18"/>
        </w:rPr>
        <w:t xml:space="preserve">Pas de pénalty mais </w:t>
      </w:r>
      <w:r w:rsidRPr="00AC78DB">
        <w:rPr>
          <w:rFonts w:ascii="Verdana" w:hAnsi="Verdana"/>
          <w:iCs/>
          <w:sz w:val="18"/>
          <w:szCs w:val="18"/>
          <w:highlight w:val="yellow"/>
        </w:rPr>
        <w:t>2 buts</w:t>
      </w:r>
      <w:r w:rsidRPr="00AC78DB">
        <w:rPr>
          <w:rFonts w:ascii="Verdana" w:hAnsi="Verdana"/>
          <w:iCs/>
          <w:sz w:val="18"/>
          <w:szCs w:val="18"/>
        </w:rPr>
        <w:t xml:space="preserve"> de pénalité</w:t>
      </w:r>
    </w:p>
    <w:p w14:paraId="793B4FC9" w14:textId="77777777" w:rsidR="00A327B9" w:rsidRPr="00AC78DB" w:rsidRDefault="00A327B9" w:rsidP="00A327B9">
      <w:pPr>
        <w:spacing w:line="276" w:lineRule="auto"/>
        <w:jc w:val="both"/>
        <w:rPr>
          <w:rFonts w:ascii="Verdana" w:hAnsi="Verdana"/>
          <w:iCs/>
          <w:sz w:val="18"/>
          <w:szCs w:val="18"/>
          <w:u w:val="single"/>
        </w:rPr>
      </w:pPr>
    </w:p>
    <w:p w14:paraId="7370CCF9" w14:textId="77777777" w:rsidR="00A327B9" w:rsidRPr="00AC78DB" w:rsidRDefault="00A327B9" w:rsidP="00A327B9">
      <w:pPr>
        <w:spacing w:line="276" w:lineRule="auto"/>
        <w:jc w:val="both"/>
        <w:rPr>
          <w:rFonts w:ascii="Verdana" w:hAnsi="Verdana"/>
          <w:iCs/>
          <w:sz w:val="22"/>
          <w:szCs w:val="18"/>
          <w:u w:val="single"/>
        </w:rPr>
      </w:pPr>
      <w:r w:rsidRPr="00AC78DB">
        <w:rPr>
          <w:rFonts w:ascii="Verdana" w:hAnsi="Verdana"/>
          <w:iCs/>
          <w:sz w:val="22"/>
          <w:szCs w:val="18"/>
          <w:u w:val="single"/>
        </w:rPr>
        <w:t>L’exclusion</w:t>
      </w:r>
    </w:p>
    <w:p w14:paraId="49746F82" w14:textId="77777777" w:rsidR="00A327B9" w:rsidRPr="00AC78DB" w:rsidRDefault="00A327B9" w:rsidP="00A327B9">
      <w:pPr>
        <w:spacing w:line="276" w:lineRule="auto"/>
        <w:jc w:val="both"/>
        <w:rPr>
          <w:rFonts w:ascii="Verdana" w:hAnsi="Verdana"/>
          <w:iCs/>
          <w:sz w:val="18"/>
          <w:szCs w:val="18"/>
        </w:rPr>
      </w:pPr>
      <w:r w:rsidRPr="00AC78DB">
        <w:rPr>
          <w:rFonts w:ascii="Verdana" w:hAnsi="Verdana"/>
          <w:iCs/>
          <w:sz w:val="18"/>
          <w:szCs w:val="18"/>
        </w:rPr>
        <w:t xml:space="preserve">Pas d’exclusion mais </w:t>
      </w:r>
      <w:r w:rsidRPr="00AC78DB">
        <w:rPr>
          <w:rFonts w:ascii="Verdana" w:hAnsi="Verdana"/>
          <w:iCs/>
          <w:sz w:val="18"/>
          <w:szCs w:val="18"/>
          <w:highlight w:val="yellow"/>
        </w:rPr>
        <w:t>3 buts</w:t>
      </w:r>
      <w:r w:rsidRPr="00AC78DB">
        <w:rPr>
          <w:rFonts w:ascii="Verdana" w:hAnsi="Verdana"/>
          <w:iCs/>
          <w:sz w:val="18"/>
          <w:szCs w:val="18"/>
        </w:rPr>
        <w:t xml:space="preserve"> de pénalité</w:t>
      </w:r>
    </w:p>
    <w:p w14:paraId="12E69C3B" w14:textId="77777777" w:rsidR="00A327B9" w:rsidRPr="00AC78DB" w:rsidRDefault="00A327B9" w:rsidP="00A327B9">
      <w:pPr>
        <w:spacing w:line="276" w:lineRule="auto"/>
        <w:jc w:val="both"/>
        <w:rPr>
          <w:rFonts w:ascii="Verdana" w:hAnsi="Verdana"/>
          <w:iCs/>
          <w:sz w:val="18"/>
          <w:szCs w:val="18"/>
        </w:rPr>
      </w:pPr>
    </w:p>
    <w:p w14:paraId="34043A48" w14:textId="77777777" w:rsidR="00A327B9" w:rsidRPr="00AC78DB" w:rsidRDefault="00A327B9" w:rsidP="00A327B9">
      <w:pPr>
        <w:spacing w:line="276" w:lineRule="auto"/>
        <w:jc w:val="both"/>
        <w:rPr>
          <w:rFonts w:ascii="Verdana" w:hAnsi="Verdana"/>
          <w:iCs/>
          <w:sz w:val="22"/>
          <w:szCs w:val="18"/>
        </w:rPr>
      </w:pPr>
      <w:r w:rsidRPr="00AC78DB">
        <w:rPr>
          <w:rFonts w:ascii="Verdana" w:hAnsi="Verdana"/>
          <w:iCs/>
          <w:sz w:val="22"/>
          <w:szCs w:val="18"/>
          <w:u w:val="single"/>
        </w:rPr>
        <w:t>Le terrain</w:t>
      </w:r>
    </w:p>
    <w:p w14:paraId="213CB480" w14:textId="77777777" w:rsidR="00A327B9" w:rsidRPr="00AC78DB" w:rsidRDefault="00A327B9" w:rsidP="00A327B9">
      <w:pPr>
        <w:spacing w:line="276" w:lineRule="auto"/>
        <w:jc w:val="both"/>
        <w:rPr>
          <w:rFonts w:ascii="Verdana" w:hAnsi="Verdana"/>
          <w:sz w:val="18"/>
          <w:szCs w:val="18"/>
        </w:rPr>
      </w:pPr>
      <w:r w:rsidRPr="00AC78DB">
        <w:rPr>
          <w:rFonts w:ascii="Verdana" w:hAnsi="Verdana"/>
          <w:sz w:val="18"/>
          <w:szCs w:val="18"/>
        </w:rPr>
        <w:t>Dans la mesure du possible, ses dimensions sont de 27m x 12m et celles de l’aire de jeu de 15m x 12m.</w:t>
      </w:r>
    </w:p>
    <w:p w14:paraId="30E54BE5" w14:textId="77777777" w:rsidR="00A327B9" w:rsidRPr="00AC78DB" w:rsidRDefault="00A327B9" w:rsidP="00A327B9">
      <w:pPr>
        <w:spacing w:line="276" w:lineRule="auto"/>
        <w:jc w:val="both"/>
        <w:rPr>
          <w:rFonts w:ascii="Verdana" w:hAnsi="Verdana"/>
          <w:sz w:val="18"/>
          <w:szCs w:val="18"/>
        </w:rPr>
      </w:pPr>
      <w:r w:rsidRPr="00AC78DB">
        <w:rPr>
          <w:rFonts w:ascii="Verdana" w:hAnsi="Verdana"/>
          <w:sz w:val="18"/>
          <w:szCs w:val="18"/>
        </w:rPr>
        <w:t>En fonction des contraintes de l’organisateur, la surface de but est tracée à 6 mètres du but soit en demi-cercle (milieu du but), soit en ligne parallèle à la ligne de fond de terrain.</w:t>
      </w:r>
    </w:p>
    <w:p w14:paraId="679D6F46" w14:textId="77777777" w:rsidR="00A327B9" w:rsidRPr="00AC78DB" w:rsidRDefault="00A327B9" w:rsidP="00A327B9">
      <w:pPr>
        <w:spacing w:line="276" w:lineRule="auto"/>
        <w:jc w:val="both"/>
        <w:rPr>
          <w:rFonts w:ascii="Verdana" w:hAnsi="Verdana" w:cs="Arial"/>
          <w:iCs/>
          <w:sz w:val="18"/>
          <w:szCs w:val="18"/>
        </w:rPr>
      </w:pPr>
    </w:p>
    <w:p w14:paraId="1DC2BD87" w14:textId="77777777" w:rsidR="00A327B9" w:rsidRPr="00AC78DB" w:rsidRDefault="00A327B9" w:rsidP="00A327B9">
      <w:pPr>
        <w:spacing w:line="276" w:lineRule="auto"/>
        <w:jc w:val="both"/>
        <w:rPr>
          <w:rFonts w:ascii="Verdana" w:hAnsi="Verdana"/>
          <w:sz w:val="22"/>
          <w:szCs w:val="18"/>
          <w:u w:val="single"/>
        </w:rPr>
      </w:pPr>
      <w:r w:rsidRPr="00AC78DB">
        <w:rPr>
          <w:rFonts w:ascii="Verdana" w:hAnsi="Verdana" w:cs="Arial"/>
          <w:iCs/>
          <w:sz w:val="22"/>
          <w:szCs w:val="18"/>
          <w:u w:val="single"/>
        </w:rPr>
        <w:t>Le tracé</w:t>
      </w:r>
    </w:p>
    <w:p w14:paraId="52EDA980" w14:textId="77777777" w:rsidR="00A327B9" w:rsidRPr="00AC78DB" w:rsidRDefault="00A327B9" w:rsidP="00A327B9">
      <w:pPr>
        <w:spacing w:line="276" w:lineRule="auto"/>
        <w:jc w:val="both"/>
        <w:rPr>
          <w:rFonts w:ascii="Verdana" w:hAnsi="Verdana"/>
          <w:sz w:val="18"/>
          <w:szCs w:val="18"/>
        </w:rPr>
      </w:pPr>
      <w:r w:rsidRPr="00AC78DB">
        <w:rPr>
          <w:rFonts w:ascii="Verdana" w:hAnsi="Verdana" w:cs="Arial"/>
          <w:sz w:val="18"/>
          <w:szCs w:val="18"/>
        </w:rPr>
        <w:t>Il n'y a pas de ligne médiane, pas de ligne de jet franc et pas de ligne de penalty.</w:t>
      </w:r>
    </w:p>
    <w:p w14:paraId="028C7BF4" w14:textId="77777777" w:rsidR="00A327B9" w:rsidRPr="00AC78DB" w:rsidRDefault="00A327B9" w:rsidP="00A327B9">
      <w:pPr>
        <w:spacing w:line="276" w:lineRule="auto"/>
        <w:jc w:val="both"/>
        <w:rPr>
          <w:rFonts w:ascii="Verdana" w:hAnsi="Verdana"/>
          <w:sz w:val="18"/>
          <w:szCs w:val="18"/>
        </w:rPr>
      </w:pPr>
    </w:p>
    <w:p w14:paraId="627BFB0F" w14:textId="77777777" w:rsidR="00A327B9" w:rsidRPr="00AC78DB" w:rsidRDefault="00A327B9" w:rsidP="00A327B9">
      <w:pPr>
        <w:spacing w:line="276" w:lineRule="auto"/>
        <w:jc w:val="both"/>
        <w:rPr>
          <w:rFonts w:ascii="Verdana" w:hAnsi="Verdana"/>
          <w:sz w:val="22"/>
          <w:szCs w:val="18"/>
          <w:u w:val="single"/>
        </w:rPr>
      </w:pPr>
      <w:r w:rsidRPr="00AC78DB">
        <w:rPr>
          <w:rFonts w:ascii="Verdana" w:hAnsi="Verdana"/>
          <w:iCs/>
          <w:sz w:val="22"/>
          <w:szCs w:val="18"/>
          <w:u w:val="single"/>
        </w:rPr>
        <w:t>Les buts</w:t>
      </w:r>
    </w:p>
    <w:p w14:paraId="495B49DD" w14:textId="77777777" w:rsidR="00A327B9" w:rsidRPr="00AC78DB" w:rsidRDefault="00A327B9" w:rsidP="00A327B9">
      <w:pPr>
        <w:spacing w:line="276" w:lineRule="auto"/>
        <w:jc w:val="both"/>
        <w:rPr>
          <w:rFonts w:ascii="Verdana" w:hAnsi="Verdana"/>
          <w:sz w:val="18"/>
          <w:szCs w:val="18"/>
        </w:rPr>
      </w:pPr>
      <w:r w:rsidRPr="00AC78DB">
        <w:rPr>
          <w:rFonts w:ascii="Verdana" w:hAnsi="Verdana"/>
          <w:sz w:val="18"/>
          <w:szCs w:val="18"/>
        </w:rPr>
        <w:t>Paire de mini-buts : 2,40 m de large x 1,70 m de haut (dimensions intérieures) avec filet.</w:t>
      </w:r>
    </w:p>
    <w:p w14:paraId="4E2D84D7" w14:textId="77777777" w:rsidR="00A327B9" w:rsidRPr="00AC78DB" w:rsidRDefault="00A327B9" w:rsidP="00A327B9">
      <w:pPr>
        <w:spacing w:line="276" w:lineRule="auto"/>
        <w:jc w:val="both"/>
        <w:rPr>
          <w:rFonts w:ascii="Verdana" w:hAnsi="Verdana"/>
          <w:sz w:val="18"/>
          <w:szCs w:val="18"/>
        </w:rPr>
      </w:pPr>
    </w:p>
    <w:p w14:paraId="434E18FA" w14:textId="77777777" w:rsidR="00A327B9" w:rsidRPr="00AC78DB" w:rsidRDefault="00A327B9" w:rsidP="00A327B9">
      <w:pPr>
        <w:spacing w:line="276" w:lineRule="auto"/>
        <w:jc w:val="both"/>
        <w:rPr>
          <w:rFonts w:ascii="Verdana" w:hAnsi="Verdana"/>
          <w:sz w:val="22"/>
          <w:szCs w:val="18"/>
          <w:u w:val="single"/>
        </w:rPr>
      </w:pPr>
      <w:r w:rsidRPr="00AC78DB">
        <w:rPr>
          <w:rFonts w:ascii="Verdana" w:hAnsi="Verdana"/>
          <w:sz w:val="22"/>
          <w:szCs w:val="18"/>
          <w:u w:val="single"/>
        </w:rPr>
        <w:t>Le jeu</w:t>
      </w:r>
    </w:p>
    <w:p w14:paraId="262105BD" w14:textId="77777777" w:rsidR="00A327B9" w:rsidRPr="00AC78DB" w:rsidRDefault="00A327B9" w:rsidP="00A327B9">
      <w:pPr>
        <w:spacing w:line="276" w:lineRule="auto"/>
        <w:jc w:val="both"/>
        <w:rPr>
          <w:rFonts w:ascii="Verdana" w:hAnsi="Verdana"/>
          <w:sz w:val="18"/>
          <w:szCs w:val="18"/>
        </w:rPr>
      </w:pPr>
      <w:r w:rsidRPr="00AC78DB">
        <w:rPr>
          <w:rFonts w:ascii="Verdana" w:hAnsi="Verdana"/>
          <w:sz w:val="18"/>
          <w:szCs w:val="18"/>
        </w:rPr>
        <w:t>Sur tout le terrain, en défense « Homme à Homme ».</w:t>
      </w:r>
    </w:p>
    <w:p w14:paraId="5BE5F21C" w14:textId="77777777" w:rsidR="00A327B9" w:rsidRPr="00AC78DB" w:rsidRDefault="00A327B9" w:rsidP="00A327B9">
      <w:pPr>
        <w:spacing w:line="276" w:lineRule="auto"/>
        <w:jc w:val="both"/>
        <w:rPr>
          <w:rFonts w:ascii="Verdana" w:hAnsi="Verdana"/>
          <w:sz w:val="22"/>
          <w:szCs w:val="18"/>
          <w:u w:val="single"/>
        </w:rPr>
      </w:pPr>
      <w:r w:rsidRPr="00AC78DB">
        <w:rPr>
          <w:rFonts w:ascii="Verdana" w:hAnsi="Verdana"/>
          <w:sz w:val="22"/>
          <w:szCs w:val="18"/>
          <w:u w:val="single"/>
        </w:rPr>
        <w:lastRenderedPageBreak/>
        <w:t>Le retard</w:t>
      </w:r>
    </w:p>
    <w:p w14:paraId="1F85FCD5" w14:textId="77777777" w:rsidR="00A327B9" w:rsidRPr="00AC78DB" w:rsidRDefault="00A327B9" w:rsidP="00A327B9">
      <w:pPr>
        <w:spacing w:line="276" w:lineRule="auto"/>
        <w:jc w:val="both"/>
        <w:rPr>
          <w:rFonts w:ascii="Verdana" w:hAnsi="Verdana"/>
          <w:sz w:val="18"/>
          <w:szCs w:val="18"/>
        </w:rPr>
      </w:pPr>
      <w:r w:rsidRPr="00AC78DB">
        <w:rPr>
          <w:rFonts w:ascii="Verdana" w:hAnsi="Verdana"/>
          <w:sz w:val="18"/>
          <w:szCs w:val="18"/>
        </w:rPr>
        <w:t>Toute équipe ne se présentant pas sur le terrain, en tenue, une minute après l’horaire fixé de début de rencontre, est déclarée forfait à l’issue de celle-ci.</w:t>
      </w:r>
    </w:p>
    <w:p w14:paraId="724136FE" w14:textId="77777777" w:rsidR="00A327B9" w:rsidRPr="00AC78DB" w:rsidRDefault="00A327B9" w:rsidP="00A327B9">
      <w:pPr>
        <w:spacing w:line="276" w:lineRule="auto"/>
        <w:jc w:val="both"/>
        <w:rPr>
          <w:rFonts w:ascii="Verdana" w:hAnsi="Verdana"/>
          <w:sz w:val="18"/>
          <w:szCs w:val="18"/>
        </w:rPr>
      </w:pPr>
    </w:p>
    <w:p w14:paraId="4AE79048" w14:textId="77777777" w:rsidR="00A327B9" w:rsidRPr="00AC78DB" w:rsidRDefault="00A327B9" w:rsidP="00A327B9">
      <w:pPr>
        <w:spacing w:line="276" w:lineRule="auto"/>
        <w:jc w:val="both"/>
        <w:rPr>
          <w:rFonts w:ascii="Verdana" w:hAnsi="Verdana"/>
          <w:sz w:val="22"/>
          <w:szCs w:val="18"/>
          <w:highlight w:val="yellow"/>
          <w:u w:val="single"/>
        </w:rPr>
      </w:pPr>
      <w:r w:rsidRPr="00AC78DB">
        <w:rPr>
          <w:rFonts w:ascii="Verdana" w:hAnsi="Verdana"/>
          <w:sz w:val="22"/>
          <w:szCs w:val="18"/>
          <w:highlight w:val="yellow"/>
          <w:u w:val="single"/>
        </w:rPr>
        <w:t>La réclamation</w:t>
      </w:r>
    </w:p>
    <w:p w14:paraId="3096E41D" w14:textId="77777777" w:rsidR="00A327B9" w:rsidRPr="00AC78DB" w:rsidRDefault="00A327B9" w:rsidP="00A327B9">
      <w:pPr>
        <w:spacing w:line="276" w:lineRule="auto"/>
        <w:jc w:val="both"/>
        <w:rPr>
          <w:rFonts w:ascii="Verdana" w:hAnsi="Verdana" w:cs="Arial"/>
          <w:sz w:val="18"/>
          <w:szCs w:val="18"/>
        </w:rPr>
      </w:pPr>
      <w:r w:rsidRPr="00AC78DB">
        <w:rPr>
          <w:rFonts w:ascii="Verdana" w:hAnsi="Verdana" w:cs="Arial"/>
          <w:sz w:val="18"/>
          <w:szCs w:val="18"/>
          <w:highlight w:val="yellow"/>
        </w:rPr>
        <w:t>Elle doit être déposée dans le laps de temps compris entre l’affichage du tour juste terminé et le début du tour suivant, au secrétariat informatique.</w:t>
      </w:r>
    </w:p>
    <w:p w14:paraId="27B9EABA" w14:textId="77777777" w:rsidR="00A327B9" w:rsidRPr="00AC78DB" w:rsidRDefault="00A327B9" w:rsidP="00A327B9">
      <w:pPr>
        <w:spacing w:line="276" w:lineRule="auto"/>
        <w:jc w:val="both"/>
        <w:rPr>
          <w:rFonts w:ascii="Verdana" w:hAnsi="Verdana" w:cs="Arial"/>
          <w:sz w:val="18"/>
          <w:szCs w:val="18"/>
        </w:rPr>
      </w:pPr>
    </w:p>
    <w:p w14:paraId="226EB245" w14:textId="77777777" w:rsidR="00A327B9" w:rsidRPr="00AC78DB" w:rsidRDefault="00A327B9" w:rsidP="00A327B9">
      <w:pPr>
        <w:spacing w:line="276" w:lineRule="auto"/>
        <w:jc w:val="both"/>
        <w:rPr>
          <w:rFonts w:ascii="Verdana" w:hAnsi="Verdana"/>
          <w:iCs/>
          <w:sz w:val="22"/>
          <w:szCs w:val="18"/>
          <w:highlight w:val="yellow"/>
          <w:u w:val="single"/>
        </w:rPr>
      </w:pPr>
      <w:r w:rsidRPr="00AC78DB">
        <w:rPr>
          <w:rFonts w:ascii="Verdana" w:hAnsi="Verdana"/>
          <w:iCs/>
          <w:sz w:val="22"/>
          <w:szCs w:val="18"/>
          <w:highlight w:val="yellow"/>
          <w:u w:val="single"/>
        </w:rPr>
        <w:t>Éthique et protocole de fin de rencontre</w:t>
      </w:r>
    </w:p>
    <w:p w14:paraId="0BB9CC99" w14:textId="77777777" w:rsidR="00A327B9" w:rsidRPr="00AC78DB" w:rsidRDefault="00A327B9" w:rsidP="00A327B9">
      <w:pPr>
        <w:spacing w:line="276" w:lineRule="auto"/>
        <w:jc w:val="both"/>
        <w:rPr>
          <w:rFonts w:ascii="Verdana" w:hAnsi="Verdana"/>
          <w:sz w:val="18"/>
          <w:szCs w:val="18"/>
        </w:rPr>
      </w:pPr>
      <w:r w:rsidRPr="00AC78DB">
        <w:rPr>
          <w:rFonts w:ascii="Verdana" w:hAnsi="Verdana"/>
          <w:sz w:val="18"/>
          <w:szCs w:val="18"/>
          <w:highlight w:val="yellow"/>
        </w:rPr>
        <w:t xml:space="preserve">À la fin du match, les deux équipes se croisent en </w:t>
      </w:r>
      <w:proofErr w:type="spellStart"/>
      <w:r w:rsidRPr="00AC78DB">
        <w:rPr>
          <w:rFonts w:ascii="Verdana" w:hAnsi="Verdana"/>
          <w:sz w:val="18"/>
          <w:szCs w:val="18"/>
          <w:highlight w:val="yellow"/>
        </w:rPr>
        <w:t>ligne.Les</w:t>
      </w:r>
      <w:proofErr w:type="spellEnd"/>
      <w:r w:rsidRPr="00AC78DB">
        <w:rPr>
          <w:rFonts w:ascii="Verdana" w:hAnsi="Verdana"/>
          <w:sz w:val="18"/>
          <w:szCs w:val="18"/>
          <w:highlight w:val="yellow"/>
        </w:rPr>
        <w:t xml:space="preserve"> joueuses et joueurs se tapent dans les mains entre adversaires les uns après les autres en se suivant puis font de même avec les jeunes arbitres de la rencontre.</w:t>
      </w:r>
    </w:p>
    <w:p w14:paraId="71EAC0A7" w14:textId="77777777" w:rsidR="0079513C" w:rsidRPr="00AC78DB" w:rsidRDefault="0079513C" w:rsidP="00A327B9">
      <w:pPr>
        <w:spacing w:line="276" w:lineRule="auto"/>
        <w:jc w:val="both"/>
        <w:rPr>
          <w:rFonts w:ascii="Verdana" w:hAnsi="Verdana"/>
          <w:sz w:val="18"/>
          <w:szCs w:val="18"/>
        </w:rPr>
      </w:pPr>
    </w:p>
    <w:p w14:paraId="55EDB3EA" w14:textId="77777777" w:rsidR="0079513C" w:rsidRPr="00AC78DB" w:rsidRDefault="0079513C" w:rsidP="00A327B9">
      <w:pPr>
        <w:spacing w:line="276" w:lineRule="auto"/>
        <w:jc w:val="both"/>
        <w:rPr>
          <w:rFonts w:ascii="Verdana" w:hAnsi="Verdana"/>
          <w:sz w:val="18"/>
          <w:szCs w:val="18"/>
        </w:rPr>
      </w:pPr>
    </w:p>
    <w:p w14:paraId="1B1BEB8E" w14:textId="77777777" w:rsidR="0079513C" w:rsidRPr="00AC78DB" w:rsidRDefault="0079513C" w:rsidP="00A327B9">
      <w:pPr>
        <w:spacing w:line="276" w:lineRule="auto"/>
        <w:jc w:val="both"/>
        <w:rPr>
          <w:rFonts w:ascii="Verdana" w:hAnsi="Verdana"/>
          <w:sz w:val="18"/>
          <w:szCs w:val="18"/>
        </w:rPr>
      </w:pPr>
    </w:p>
    <w:p w14:paraId="19286E5F" w14:textId="77777777" w:rsidR="0079513C" w:rsidRPr="00AC78DB" w:rsidRDefault="0079513C" w:rsidP="00A327B9">
      <w:pPr>
        <w:spacing w:line="276" w:lineRule="auto"/>
        <w:jc w:val="both"/>
        <w:rPr>
          <w:rFonts w:ascii="Verdana" w:hAnsi="Verdana"/>
          <w:sz w:val="18"/>
          <w:szCs w:val="18"/>
        </w:rPr>
      </w:pPr>
    </w:p>
    <w:p w14:paraId="3F1EE670" w14:textId="77777777" w:rsidR="0079513C" w:rsidRPr="00AC78DB" w:rsidRDefault="0079513C" w:rsidP="00A327B9">
      <w:pPr>
        <w:spacing w:line="276" w:lineRule="auto"/>
        <w:jc w:val="both"/>
        <w:rPr>
          <w:rFonts w:ascii="Verdana" w:hAnsi="Verdana"/>
          <w:sz w:val="18"/>
          <w:szCs w:val="18"/>
        </w:rPr>
      </w:pPr>
    </w:p>
    <w:p w14:paraId="1F7B2BCF" w14:textId="77777777" w:rsidR="0079513C" w:rsidRPr="00AC78DB" w:rsidRDefault="0079513C" w:rsidP="00A327B9">
      <w:pPr>
        <w:spacing w:line="276" w:lineRule="auto"/>
        <w:jc w:val="both"/>
        <w:rPr>
          <w:rFonts w:ascii="Verdana" w:hAnsi="Verdana" w:cs="Arial"/>
          <w:iCs/>
          <w:sz w:val="18"/>
          <w:szCs w:val="18"/>
        </w:rPr>
      </w:pPr>
    </w:p>
    <w:sectPr w:rsidR="0079513C" w:rsidRPr="00AC78DB" w:rsidSect="00B76479">
      <w:headerReference w:type="default" r:id="rId14"/>
      <w:footerReference w:type="default" r:id="rId15"/>
      <w:headerReference w:type="first" r:id="rId16"/>
      <w:footerReference w:type="first" r:id="rId17"/>
      <w:pgSz w:w="11906" w:h="16838" w:code="9"/>
      <w:pgMar w:top="1134" w:right="851" w:bottom="1134" w:left="851"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041B0" w14:textId="77777777" w:rsidR="001C1A00" w:rsidRDefault="001C1A00">
      <w:r>
        <w:separator/>
      </w:r>
    </w:p>
  </w:endnote>
  <w:endnote w:type="continuationSeparator" w:id="0">
    <w:p w14:paraId="28703235" w14:textId="77777777" w:rsidR="001C1A00" w:rsidRDefault="001C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LT 57 Condensed">
    <w:altName w:val="Athelas Bold Italic"/>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2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6374"/>
      <w:gridCol w:w="2268"/>
    </w:tblGrid>
    <w:tr w:rsidR="0079513C" w14:paraId="0B1A5853" w14:textId="77777777" w:rsidTr="00B8225B">
      <w:trPr>
        <w:trHeight w:val="284"/>
      </w:trPr>
      <w:tc>
        <w:tcPr>
          <w:tcW w:w="2590" w:type="dxa"/>
          <w:tcMar>
            <w:left w:w="0" w:type="dxa"/>
          </w:tcMar>
        </w:tcPr>
        <w:p w14:paraId="5702909D" w14:textId="76795E27" w:rsidR="0079513C" w:rsidRPr="00834710" w:rsidRDefault="009706C6" w:rsidP="00B76479">
          <w:r>
            <w:rPr>
              <w:rFonts w:ascii="Verdana" w:hAnsi="Verdana"/>
              <w:b/>
              <w:sz w:val="16"/>
              <w:szCs w:val="16"/>
            </w:rPr>
            <w:t>14 septembre</w:t>
          </w:r>
          <w:r w:rsidR="0079513C">
            <w:rPr>
              <w:rFonts w:ascii="Verdana" w:hAnsi="Verdana"/>
              <w:b/>
              <w:sz w:val="16"/>
              <w:szCs w:val="16"/>
            </w:rPr>
            <w:t xml:space="preserve"> </w:t>
          </w:r>
          <w:r w:rsidR="0079513C" w:rsidRPr="00834710">
            <w:rPr>
              <w:rFonts w:ascii="Verdana" w:hAnsi="Verdana"/>
              <w:b/>
              <w:sz w:val="16"/>
              <w:szCs w:val="16"/>
            </w:rPr>
            <w:t>2019</w:t>
          </w:r>
        </w:p>
      </w:tc>
      <w:tc>
        <w:tcPr>
          <w:tcW w:w="6374" w:type="dxa"/>
          <w:tcMar>
            <w:top w:w="28" w:type="dxa"/>
            <w:left w:w="0" w:type="dxa"/>
          </w:tcMar>
        </w:tcPr>
        <w:p w14:paraId="1872C45C" w14:textId="77777777" w:rsidR="0079513C" w:rsidRPr="001967D3" w:rsidRDefault="0079513C" w:rsidP="001967D3">
          <w:pPr>
            <w:pStyle w:val="Pieddepage"/>
            <w:jc w:val="center"/>
            <w:rPr>
              <w:sz w:val="16"/>
              <w:szCs w:val="16"/>
            </w:rPr>
          </w:pPr>
          <w:r w:rsidRPr="00787BE8">
            <w:rPr>
              <w:rFonts w:ascii="Verdana" w:hAnsi="Verdana"/>
              <w:b/>
              <w:sz w:val="16"/>
              <w:szCs w:val="16"/>
            </w:rPr>
            <w:t xml:space="preserve">Page </w:t>
          </w:r>
          <w:r w:rsidR="00D40CD0" w:rsidRPr="00787BE8">
            <w:rPr>
              <w:rFonts w:ascii="Verdana" w:hAnsi="Verdana"/>
              <w:b/>
              <w:sz w:val="16"/>
              <w:szCs w:val="16"/>
            </w:rPr>
            <w:fldChar w:fldCharType="begin"/>
          </w:r>
          <w:r>
            <w:rPr>
              <w:rFonts w:ascii="Verdana" w:hAnsi="Verdana"/>
              <w:b/>
              <w:sz w:val="16"/>
              <w:szCs w:val="16"/>
            </w:rPr>
            <w:instrText>PAGE</w:instrText>
          </w:r>
          <w:r w:rsidR="00D40CD0" w:rsidRPr="00787BE8">
            <w:rPr>
              <w:rFonts w:ascii="Verdana" w:hAnsi="Verdana"/>
              <w:b/>
              <w:sz w:val="16"/>
              <w:szCs w:val="16"/>
            </w:rPr>
            <w:fldChar w:fldCharType="separate"/>
          </w:r>
          <w:r w:rsidR="001C240F">
            <w:rPr>
              <w:rFonts w:ascii="Verdana" w:hAnsi="Verdana"/>
              <w:b/>
              <w:noProof/>
              <w:sz w:val="16"/>
              <w:szCs w:val="16"/>
            </w:rPr>
            <w:t>14</w:t>
          </w:r>
          <w:r w:rsidR="00D40CD0" w:rsidRPr="00787BE8">
            <w:rPr>
              <w:rFonts w:ascii="Verdana" w:hAnsi="Verdana"/>
              <w:b/>
              <w:sz w:val="16"/>
              <w:szCs w:val="16"/>
            </w:rPr>
            <w:fldChar w:fldCharType="end"/>
          </w:r>
          <w:r w:rsidRPr="00787BE8">
            <w:rPr>
              <w:rFonts w:ascii="Verdana" w:hAnsi="Verdana"/>
              <w:b/>
              <w:sz w:val="16"/>
              <w:szCs w:val="16"/>
            </w:rPr>
            <w:t xml:space="preserve"> sur </w:t>
          </w:r>
          <w:r w:rsidR="00D40CD0" w:rsidRPr="00787BE8">
            <w:rPr>
              <w:rFonts w:ascii="Verdana" w:hAnsi="Verdana"/>
              <w:b/>
              <w:sz w:val="16"/>
              <w:szCs w:val="16"/>
            </w:rPr>
            <w:fldChar w:fldCharType="begin"/>
          </w:r>
          <w:r>
            <w:rPr>
              <w:rFonts w:ascii="Verdana" w:hAnsi="Verdana"/>
              <w:b/>
              <w:sz w:val="16"/>
              <w:szCs w:val="16"/>
            </w:rPr>
            <w:instrText>NUMPAGES</w:instrText>
          </w:r>
          <w:r w:rsidR="00D40CD0" w:rsidRPr="00787BE8">
            <w:rPr>
              <w:rFonts w:ascii="Verdana" w:hAnsi="Verdana"/>
              <w:b/>
              <w:sz w:val="16"/>
              <w:szCs w:val="16"/>
            </w:rPr>
            <w:fldChar w:fldCharType="separate"/>
          </w:r>
          <w:r w:rsidR="001C240F">
            <w:rPr>
              <w:rFonts w:ascii="Verdana" w:hAnsi="Verdana"/>
              <w:b/>
              <w:noProof/>
              <w:sz w:val="16"/>
              <w:szCs w:val="16"/>
            </w:rPr>
            <w:t>14</w:t>
          </w:r>
          <w:r w:rsidR="00D40CD0" w:rsidRPr="00787BE8">
            <w:rPr>
              <w:rFonts w:ascii="Verdana" w:hAnsi="Verdana"/>
              <w:b/>
              <w:sz w:val="16"/>
              <w:szCs w:val="16"/>
            </w:rPr>
            <w:fldChar w:fldCharType="end"/>
          </w:r>
        </w:p>
      </w:tc>
      <w:tc>
        <w:tcPr>
          <w:tcW w:w="2268" w:type="dxa"/>
          <w:tcMar>
            <w:left w:w="0" w:type="dxa"/>
          </w:tcMar>
        </w:tcPr>
        <w:p w14:paraId="05E3B16D" w14:textId="77777777" w:rsidR="0079513C" w:rsidRPr="00787BE8" w:rsidRDefault="0079513C" w:rsidP="00343D39">
          <w:pPr>
            <w:pStyle w:val="Pieddepage"/>
            <w:jc w:val="right"/>
            <w:rPr>
              <w:rFonts w:ascii="Verdana" w:hAnsi="Verdana"/>
              <w:b/>
              <w:sz w:val="16"/>
              <w:szCs w:val="16"/>
            </w:rPr>
          </w:pPr>
        </w:p>
      </w:tc>
    </w:tr>
  </w:tbl>
  <w:p w14:paraId="598A280E" w14:textId="77777777" w:rsidR="0079513C" w:rsidRPr="009706C6" w:rsidRDefault="0079513C">
    <w:pPr>
      <w:rPr>
        <w:rFonts w:ascii="Verdana" w:hAnsi="Verdana"/>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C05E" w14:textId="77777777" w:rsidR="0079513C" w:rsidRPr="00787BE8" w:rsidRDefault="0079513C" w:rsidP="00787BE8">
    <w:pPr>
      <w:pStyle w:val="Pieddepage"/>
      <w:jc w:val="center"/>
      <w:rPr>
        <w:sz w:val="16"/>
        <w:szCs w:val="16"/>
      </w:rPr>
    </w:pPr>
    <w:r w:rsidRPr="00787BE8">
      <w:rPr>
        <w:rFonts w:ascii="Verdana" w:hAnsi="Verdana"/>
        <w:b/>
        <w:sz w:val="16"/>
        <w:szCs w:val="16"/>
      </w:rPr>
      <w:t xml:space="preserve">Page </w:t>
    </w:r>
    <w:r w:rsidR="00D40CD0" w:rsidRPr="00787BE8">
      <w:rPr>
        <w:rFonts w:ascii="Verdana" w:hAnsi="Verdana"/>
        <w:b/>
        <w:sz w:val="16"/>
        <w:szCs w:val="16"/>
      </w:rPr>
      <w:fldChar w:fldCharType="begin"/>
    </w:r>
    <w:r>
      <w:rPr>
        <w:rFonts w:ascii="Verdana" w:hAnsi="Verdana"/>
        <w:b/>
        <w:sz w:val="16"/>
        <w:szCs w:val="16"/>
      </w:rPr>
      <w:instrText>PAGE</w:instrText>
    </w:r>
    <w:r w:rsidR="00D40CD0" w:rsidRPr="00787BE8">
      <w:rPr>
        <w:rFonts w:ascii="Verdana" w:hAnsi="Verdana"/>
        <w:b/>
        <w:sz w:val="16"/>
        <w:szCs w:val="16"/>
      </w:rPr>
      <w:fldChar w:fldCharType="separate"/>
    </w:r>
    <w:r w:rsidR="001C240F">
      <w:rPr>
        <w:rFonts w:ascii="Verdana" w:hAnsi="Verdana"/>
        <w:b/>
        <w:noProof/>
        <w:sz w:val="16"/>
        <w:szCs w:val="16"/>
      </w:rPr>
      <w:t>1</w:t>
    </w:r>
    <w:r w:rsidR="00D40CD0" w:rsidRPr="00787BE8">
      <w:rPr>
        <w:rFonts w:ascii="Verdana" w:hAnsi="Verdana"/>
        <w:b/>
        <w:sz w:val="16"/>
        <w:szCs w:val="16"/>
      </w:rPr>
      <w:fldChar w:fldCharType="end"/>
    </w:r>
    <w:r w:rsidRPr="00787BE8">
      <w:rPr>
        <w:rFonts w:ascii="Verdana" w:hAnsi="Verdana"/>
        <w:b/>
        <w:sz w:val="16"/>
        <w:szCs w:val="16"/>
      </w:rPr>
      <w:t xml:space="preserve"> sur </w:t>
    </w:r>
    <w:r w:rsidR="00D40CD0" w:rsidRPr="00787BE8">
      <w:rPr>
        <w:rFonts w:ascii="Verdana" w:hAnsi="Verdana"/>
        <w:b/>
        <w:sz w:val="16"/>
        <w:szCs w:val="16"/>
      </w:rPr>
      <w:fldChar w:fldCharType="begin"/>
    </w:r>
    <w:r>
      <w:rPr>
        <w:rFonts w:ascii="Verdana" w:hAnsi="Verdana"/>
        <w:b/>
        <w:sz w:val="16"/>
        <w:szCs w:val="16"/>
      </w:rPr>
      <w:instrText>NUMPAGES</w:instrText>
    </w:r>
    <w:r w:rsidR="00D40CD0" w:rsidRPr="00787BE8">
      <w:rPr>
        <w:rFonts w:ascii="Verdana" w:hAnsi="Verdana"/>
        <w:b/>
        <w:sz w:val="16"/>
        <w:szCs w:val="16"/>
      </w:rPr>
      <w:fldChar w:fldCharType="separate"/>
    </w:r>
    <w:r w:rsidR="001C240F">
      <w:rPr>
        <w:rFonts w:ascii="Verdana" w:hAnsi="Verdana"/>
        <w:b/>
        <w:noProof/>
        <w:sz w:val="16"/>
        <w:szCs w:val="16"/>
      </w:rPr>
      <w:t>3</w:t>
    </w:r>
    <w:r w:rsidR="00D40CD0" w:rsidRPr="00787BE8">
      <w:rPr>
        <w:rFonts w:ascii="Verdana" w:hAnsi="Verdana"/>
        <w:b/>
        <w:sz w:val="16"/>
        <w:szCs w:val="16"/>
      </w:rPr>
      <w:fldChar w:fldCharType="end"/>
    </w:r>
  </w:p>
  <w:p w14:paraId="7359CCFB" w14:textId="77777777" w:rsidR="0079513C" w:rsidRPr="0089028F" w:rsidRDefault="0079513C" w:rsidP="0099116B">
    <w:pPr>
      <w:pStyle w:val="Pieddepage"/>
      <w:tabs>
        <w:tab w:val="clear" w:pos="4536"/>
        <w:tab w:val="clear" w:pos="9072"/>
        <w:tab w:val="left" w:pos="1905"/>
      </w:tabs>
      <w:jc w:val="center"/>
      <w:rPr>
        <w:rFonts w:ascii="Verdana" w:hAnsi="Verdana"/>
        <w:sz w:val="10"/>
        <w:szCs w:val="10"/>
      </w:rPr>
    </w:pPr>
  </w:p>
  <w:p w14:paraId="5719BC88" w14:textId="77777777" w:rsidR="0079513C" w:rsidRDefault="0079513C"/>
  <w:p w14:paraId="11629748" w14:textId="77777777" w:rsidR="0079513C" w:rsidRDefault="007951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3579D" w14:textId="77777777" w:rsidR="001C1A00" w:rsidRDefault="001C1A00">
      <w:r>
        <w:separator/>
      </w:r>
    </w:p>
  </w:footnote>
  <w:footnote w:type="continuationSeparator" w:id="0">
    <w:p w14:paraId="3F41BFA0" w14:textId="77777777" w:rsidR="001C1A00" w:rsidRDefault="001C1A00">
      <w:r>
        <w:continuationSeparator/>
      </w:r>
    </w:p>
  </w:footnote>
  <w:footnote w:id="1">
    <w:p w14:paraId="245C441F" w14:textId="77777777" w:rsidR="0079513C" w:rsidRDefault="0079513C" w:rsidP="00FB2CC9">
      <w:pPr>
        <w:pStyle w:val="Notedebasdepage"/>
        <w:spacing w:line="276" w:lineRule="auto"/>
        <w:rPr>
          <w:rFonts w:ascii="Verdana" w:hAnsi="Verdana"/>
          <w:sz w:val="16"/>
          <w:szCs w:val="16"/>
        </w:rPr>
      </w:pPr>
      <w:r w:rsidRPr="00810A55">
        <w:rPr>
          <w:rStyle w:val="Appelnotedebasdep"/>
          <w:rFonts w:ascii="Verdana" w:hAnsi="Verdana"/>
          <w:sz w:val="16"/>
          <w:szCs w:val="16"/>
        </w:rPr>
        <w:footnoteRef/>
      </w:r>
      <w:r>
        <w:rPr>
          <w:rFonts w:ascii="Verdana" w:hAnsi="Verdana"/>
          <w:sz w:val="16"/>
          <w:szCs w:val="16"/>
        </w:rPr>
        <w:t>Cette disposition ne concerne :</w:t>
      </w:r>
    </w:p>
    <w:p w14:paraId="02AE13C9" w14:textId="77777777" w:rsidR="0079513C" w:rsidRDefault="0079513C" w:rsidP="009706C6">
      <w:pPr>
        <w:pStyle w:val="Notedebasdepage"/>
        <w:numPr>
          <w:ilvl w:val="0"/>
          <w:numId w:val="5"/>
        </w:numPr>
        <w:spacing w:line="276" w:lineRule="auto"/>
        <w:rPr>
          <w:rFonts w:ascii="Verdana" w:hAnsi="Verdana"/>
          <w:sz w:val="16"/>
          <w:szCs w:val="16"/>
        </w:rPr>
      </w:pPr>
      <w:r>
        <w:rPr>
          <w:rFonts w:ascii="Verdana" w:hAnsi="Verdana"/>
          <w:sz w:val="16"/>
          <w:szCs w:val="16"/>
        </w:rPr>
        <w:t>ni les championnats de France sport partagé</w:t>
      </w:r>
    </w:p>
    <w:p w14:paraId="6B39B42C" w14:textId="77777777" w:rsidR="0079513C" w:rsidRPr="007A10F1" w:rsidRDefault="0079513C" w:rsidP="009706C6">
      <w:pPr>
        <w:pStyle w:val="Notedebasdepage"/>
        <w:numPr>
          <w:ilvl w:val="0"/>
          <w:numId w:val="5"/>
        </w:numPr>
        <w:spacing w:line="276" w:lineRule="auto"/>
        <w:rPr>
          <w:rFonts w:ascii="Verdana" w:hAnsi="Verdana"/>
          <w:sz w:val="16"/>
          <w:szCs w:val="16"/>
        </w:rPr>
      </w:pPr>
      <w:r w:rsidRPr="007A10F1">
        <w:rPr>
          <w:rFonts w:ascii="Verdana" w:hAnsi="Verdana"/>
          <w:sz w:val="16"/>
          <w:szCs w:val="16"/>
        </w:rPr>
        <w:t>ni les championnats de France des LP (</w:t>
      </w:r>
      <w:r w:rsidRPr="007A10F1">
        <w:rPr>
          <w:rFonts w:ascii="Verdana" w:hAnsi="Verdana"/>
          <w:b/>
          <w:color w:val="FF0000"/>
          <w:sz w:val="16"/>
          <w:szCs w:val="16"/>
        </w:rPr>
        <w:t>UN</w:t>
      </w:r>
      <w:r w:rsidRPr="007A10F1">
        <w:rPr>
          <w:rFonts w:ascii="Verdana" w:hAnsi="Verdana"/>
          <w:sz w:val="16"/>
          <w:szCs w:val="16"/>
        </w:rPr>
        <w:t xml:space="preserve"> seul LP pourra être récompensé)</w:t>
      </w:r>
    </w:p>
  </w:footnote>
  <w:footnote w:id="2">
    <w:p w14:paraId="6F53AD5A" w14:textId="7BD12FEE" w:rsidR="0079513C" w:rsidRPr="009706C6" w:rsidRDefault="0079513C" w:rsidP="009706C6">
      <w:pPr>
        <w:spacing w:before="78" w:line="276" w:lineRule="auto"/>
        <w:ind w:left="142" w:right="257" w:hanging="142"/>
        <w:jc w:val="both"/>
        <w:rPr>
          <w:rFonts w:ascii="Verdana" w:hAnsi="Verdana"/>
          <w:sz w:val="16"/>
          <w:szCs w:val="16"/>
        </w:rPr>
      </w:pPr>
      <w:r w:rsidRPr="006B6C73">
        <w:rPr>
          <w:rStyle w:val="Appelnotedebasdep"/>
          <w:rFonts w:ascii="Verdana" w:hAnsi="Verdana"/>
          <w:sz w:val="16"/>
          <w:szCs w:val="16"/>
        </w:rPr>
        <w:footnoteRef/>
      </w:r>
      <w:r>
        <w:rPr>
          <w:rFonts w:ascii="Verdana" w:hAnsi="Verdana"/>
          <w:sz w:val="16"/>
          <w:szCs w:val="16"/>
        </w:rPr>
        <w:t>S</w:t>
      </w:r>
      <w:r w:rsidRPr="006B6C73">
        <w:rPr>
          <w:rFonts w:ascii="Verdana" w:hAnsi="Verdana"/>
          <w:sz w:val="16"/>
          <w:szCs w:val="16"/>
        </w:rPr>
        <w:t>ur la 3</w:t>
      </w:r>
      <w:proofErr w:type="spellStart"/>
      <w:r w:rsidRPr="006B6C73">
        <w:rPr>
          <w:rFonts w:ascii="Verdana" w:hAnsi="Verdana"/>
          <w:position w:val="6"/>
          <w:sz w:val="16"/>
          <w:szCs w:val="16"/>
        </w:rPr>
        <w:t>ème</w:t>
      </w:r>
      <w:proofErr w:type="spellEnd"/>
      <w:r w:rsidRPr="006B6C73">
        <w:rPr>
          <w:rFonts w:ascii="Verdana" w:hAnsi="Verdana"/>
          <w:sz w:val="16"/>
          <w:szCs w:val="16"/>
        </w:rPr>
        <w:t>journée, une invitation massive peut être proposée aux équipes de l’académie, voire des académies limitrophes, pour assister aux finales et à la cérémonie de clôture, étoffer le « Relais de l’Amitié » et profiter de l’infrastructure d’organisation pour « jouer » sur les lieux des « Jeux de l’UNSS » son championnat benjamin une fois les équipes reparties après le déjeuner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509DA" w14:textId="77777777" w:rsidR="0079513C" w:rsidRPr="007B6597" w:rsidRDefault="0079513C" w:rsidP="007B6597">
    <w:pPr>
      <w:pStyle w:val="En-tte"/>
      <w:rPr>
        <w:rFonts w:ascii="Verdana" w:hAnsi="Verdana"/>
      </w:rPr>
    </w:pPr>
    <w:r>
      <w:rPr>
        <w:noProof/>
        <w:lang w:val="fr-FR" w:eastAsia="fr-FR"/>
      </w:rPr>
      <w:drawing>
        <wp:anchor distT="0" distB="0" distL="114300" distR="114300" simplePos="0" relativeHeight="251666944" behindDoc="1" locked="0" layoutInCell="1" allowOverlap="1" wp14:anchorId="557B2339" wp14:editId="70031B18">
          <wp:simplePos x="0" y="0"/>
          <wp:positionH relativeFrom="column">
            <wp:posOffset>-520700</wp:posOffset>
          </wp:positionH>
          <wp:positionV relativeFrom="paragraph">
            <wp:posOffset>-292735</wp:posOffset>
          </wp:positionV>
          <wp:extent cx="7571493" cy="10709998"/>
          <wp:effectExtent l="0" t="0" r="0" b="0"/>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uv 20192.jpg"/>
                  <pic:cNvPicPr/>
                </pic:nvPicPr>
                <pic:blipFill>
                  <a:blip r:embed="rId1">
                    <a:extLst>
                      <a:ext uri="{28A0092B-C50C-407E-A947-70E740481C1C}">
                        <a14:useLocalDpi xmlns:a14="http://schemas.microsoft.com/office/drawing/2010/main" val="0"/>
                      </a:ext>
                    </a:extLst>
                  </a:blip>
                  <a:stretch>
                    <a:fillRect/>
                  </a:stretch>
                </pic:blipFill>
                <pic:spPr>
                  <a:xfrm>
                    <a:off x="0" y="0"/>
                    <a:ext cx="7571493" cy="10709998"/>
                  </a:xfrm>
                  <a:prstGeom prst="rect">
                    <a:avLst/>
                  </a:prstGeom>
                </pic:spPr>
              </pic:pic>
            </a:graphicData>
          </a:graphic>
        </wp:anchor>
      </w:drawing>
    </w:r>
  </w:p>
  <w:p w14:paraId="0A67EB9B" w14:textId="77777777" w:rsidR="0079513C" w:rsidRDefault="0079513C"/>
  <w:p w14:paraId="4FC65301" w14:textId="77777777" w:rsidR="0079513C" w:rsidRDefault="007951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86CA" w14:textId="77777777" w:rsidR="0079513C" w:rsidRDefault="0079513C">
    <w:pPr>
      <w:pStyle w:val="En-tte"/>
    </w:pPr>
    <w:r>
      <w:rPr>
        <w:noProof/>
        <w:lang w:val="fr-FR" w:eastAsia="fr-FR"/>
      </w:rPr>
      <w:drawing>
        <wp:anchor distT="0" distB="0" distL="114300" distR="114300" simplePos="0" relativeHeight="251664896" behindDoc="1" locked="0" layoutInCell="1" allowOverlap="1" wp14:anchorId="42335C4F" wp14:editId="47690E74">
          <wp:simplePos x="0" y="0"/>
          <wp:positionH relativeFrom="column">
            <wp:posOffset>-533400</wp:posOffset>
          </wp:positionH>
          <wp:positionV relativeFrom="paragraph">
            <wp:posOffset>-318135</wp:posOffset>
          </wp:positionV>
          <wp:extent cx="7572670" cy="10711663"/>
          <wp:effectExtent l="0" t="0" r="0" b="762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v 20193.jpg"/>
                  <pic:cNvPicPr/>
                </pic:nvPicPr>
                <pic:blipFill>
                  <a:blip r:embed="rId1">
                    <a:extLst>
                      <a:ext uri="{28A0092B-C50C-407E-A947-70E740481C1C}">
                        <a14:useLocalDpi xmlns:a14="http://schemas.microsoft.com/office/drawing/2010/main" val="0"/>
                      </a:ext>
                    </a:extLst>
                  </a:blip>
                  <a:stretch>
                    <a:fillRect/>
                  </a:stretch>
                </pic:blipFill>
                <pic:spPr>
                  <a:xfrm>
                    <a:off x="0" y="0"/>
                    <a:ext cx="7572670" cy="10711663"/>
                  </a:xfrm>
                  <a:prstGeom prst="rect">
                    <a:avLst/>
                  </a:prstGeom>
                </pic:spPr>
              </pic:pic>
            </a:graphicData>
          </a:graphic>
        </wp:anchor>
      </w:drawing>
    </w:r>
  </w:p>
  <w:p w14:paraId="7314DD07" w14:textId="77777777" w:rsidR="0079513C" w:rsidRDefault="0079513C"/>
  <w:p w14:paraId="02705A18" w14:textId="77777777" w:rsidR="0079513C" w:rsidRDefault="007951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2015"/>
      <w:numFmt w:val="bullet"/>
      <w:lvlText w:val="-"/>
      <w:lvlJc w:val="left"/>
      <w:pPr>
        <w:tabs>
          <w:tab w:val="num" w:pos="0"/>
        </w:tabs>
        <w:ind w:left="720" w:hanging="360"/>
      </w:pPr>
      <w:rPr>
        <w:rFonts w:ascii="Verdana" w:hAnsi="Verdana" w:cs="Arial"/>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rFonts w:ascii="Verdana" w:hAnsi="Verdana" w:cs="Verdana"/>
        <w:color w:val="000000"/>
        <w:szCs w:val="20"/>
      </w:rPr>
    </w:lvl>
  </w:abstractNum>
  <w:abstractNum w:abstractNumId="2" w15:restartNumberingAfterBreak="0">
    <w:nsid w:val="00000004"/>
    <w:multiLevelType w:val="singleLevel"/>
    <w:tmpl w:val="00000004"/>
    <w:name w:val="WW8Num3"/>
    <w:lvl w:ilvl="0">
      <w:start w:val="1"/>
      <w:numFmt w:val="bullet"/>
      <w:lvlText w:val="o"/>
      <w:lvlJc w:val="left"/>
      <w:pPr>
        <w:tabs>
          <w:tab w:val="num" w:pos="0"/>
        </w:tabs>
        <w:ind w:left="2145" w:hanging="360"/>
      </w:pPr>
      <w:rPr>
        <w:rFonts w:ascii="Courier New" w:hAnsi="Courier New" w:cs="Courier New"/>
      </w:rPr>
    </w:lvl>
  </w:abstractNum>
  <w:abstractNum w:abstractNumId="3" w15:restartNumberingAfterBreak="0">
    <w:nsid w:val="00000005"/>
    <w:multiLevelType w:val="singleLevel"/>
    <w:tmpl w:val="B83EBB86"/>
    <w:name w:val="WW8Num4"/>
    <w:lvl w:ilvl="0">
      <w:start w:val="1"/>
      <w:numFmt w:val="decimal"/>
      <w:lvlText w:val="%1."/>
      <w:lvlJc w:val="left"/>
      <w:pPr>
        <w:tabs>
          <w:tab w:val="num" w:pos="0"/>
        </w:tabs>
        <w:ind w:left="720" w:hanging="360"/>
      </w:pPr>
      <w:rPr>
        <w:i/>
        <w:sz w:val="18"/>
        <w:szCs w:val="18"/>
      </w:rPr>
    </w:lvl>
  </w:abstractNum>
  <w:abstractNum w:abstractNumId="4" w15:restartNumberingAfterBreak="0">
    <w:nsid w:val="00000006"/>
    <w:multiLevelType w:val="singleLevel"/>
    <w:tmpl w:val="72BE6CDE"/>
    <w:name w:val="WW8Num5"/>
    <w:lvl w:ilvl="0">
      <w:start w:val="1"/>
      <w:numFmt w:val="decimal"/>
      <w:lvlText w:val="%1."/>
      <w:lvlJc w:val="left"/>
      <w:pPr>
        <w:tabs>
          <w:tab w:val="num" w:pos="0"/>
        </w:tabs>
        <w:ind w:left="720" w:hanging="360"/>
      </w:pPr>
      <w:rPr>
        <w:sz w:val="18"/>
        <w:szCs w:val="18"/>
      </w:rPr>
    </w:lvl>
  </w:abstractNum>
  <w:abstractNum w:abstractNumId="5" w15:restartNumberingAfterBreak="0">
    <w:nsid w:val="00000007"/>
    <w:multiLevelType w:val="singleLevel"/>
    <w:tmpl w:val="00000007"/>
    <w:name w:val="WW8Num6"/>
    <w:lvl w:ilvl="0">
      <w:start w:val="1"/>
      <w:numFmt w:val="decimal"/>
      <w:lvlText w:val="%1-"/>
      <w:lvlJc w:val="left"/>
      <w:pPr>
        <w:tabs>
          <w:tab w:val="num" w:pos="360"/>
        </w:tabs>
        <w:ind w:left="360" w:hanging="360"/>
      </w:pPr>
      <w:rPr>
        <w:b/>
        <w:sz w:val="28"/>
        <w:szCs w:val="20"/>
      </w:rPr>
    </w:lvl>
  </w:abstractNum>
  <w:abstractNum w:abstractNumId="6" w15:restartNumberingAfterBreak="0">
    <w:nsid w:val="00000008"/>
    <w:multiLevelType w:val="singleLevel"/>
    <w:tmpl w:val="00000008"/>
    <w:name w:val="WW8Num7"/>
    <w:lvl w:ilvl="0">
      <w:start w:val="7"/>
      <w:numFmt w:val="decimal"/>
      <w:lvlText w:val="%1."/>
      <w:lvlJc w:val="left"/>
      <w:pPr>
        <w:tabs>
          <w:tab w:val="num" w:pos="0"/>
        </w:tabs>
        <w:ind w:left="720" w:hanging="360"/>
      </w:pPr>
    </w:lvl>
  </w:abstractNum>
  <w:abstractNum w:abstractNumId="7" w15:restartNumberingAfterBreak="0">
    <w:nsid w:val="0000000A"/>
    <w:multiLevelType w:val="singleLevel"/>
    <w:tmpl w:val="5058BC32"/>
    <w:name w:val="WW8Num9"/>
    <w:lvl w:ilvl="0">
      <w:start w:val="1"/>
      <w:numFmt w:val="decimal"/>
      <w:lvlText w:val="%1."/>
      <w:lvlJc w:val="left"/>
      <w:pPr>
        <w:tabs>
          <w:tab w:val="num" w:pos="0"/>
        </w:tabs>
        <w:ind w:left="720" w:hanging="360"/>
      </w:pPr>
      <w:rPr>
        <w:sz w:val="18"/>
        <w:szCs w:val="18"/>
      </w:rPr>
    </w:lvl>
  </w:abstractNum>
  <w:abstractNum w:abstractNumId="8" w15:restartNumberingAfterBreak="0">
    <w:nsid w:val="0000000B"/>
    <w:multiLevelType w:val="singleLevel"/>
    <w:tmpl w:val="4D9A703E"/>
    <w:name w:val="WW8Num10"/>
    <w:lvl w:ilvl="0">
      <w:start w:val="5"/>
      <w:numFmt w:val="decimal"/>
      <w:lvlText w:val="%1."/>
      <w:lvlJc w:val="left"/>
      <w:pPr>
        <w:tabs>
          <w:tab w:val="num" w:pos="0"/>
        </w:tabs>
        <w:ind w:left="720" w:hanging="360"/>
      </w:pPr>
      <w:rPr>
        <w:sz w:val="18"/>
        <w:szCs w:val="18"/>
      </w:rPr>
    </w:lvl>
  </w:abstractNum>
  <w:abstractNum w:abstractNumId="9" w15:restartNumberingAfterBreak="0">
    <w:nsid w:val="0000000D"/>
    <w:multiLevelType w:val="singleLevel"/>
    <w:tmpl w:val="0000000D"/>
    <w:name w:val="WW8Num12"/>
    <w:lvl w:ilvl="0">
      <w:start w:val="7"/>
      <w:numFmt w:val="decimal"/>
      <w:lvlText w:val="%1."/>
      <w:lvlJc w:val="left"/>
      <w:pPr>
        <w:tabs>
          <w:tab w:val="num" w:pos="0"/>
        </w:tabs>
        <w:ind w:left="720" w:hanging="360"/>
      </w:pPr>
    </w:lvl>
  </w:abstractNum>
  <w:abstractNum w:abstractNumId="10" w15:restartNumberingAfterBreak="0">
    <w:nsid w:val="0000000E"/>
    <w:multiLevelType w:val="singleLevel"/>
    <w:tmpl w:val="71543B62"/>
    <w:name w:val="WW8Num13"/>
    <w:lvl w:ilvl="0">
      <w:start w:val="1"/>
      <w:numFmt w:val="decimal"/>
      <w:lvlText w:val="%1."/>
      <w:lvlJc w:val="left"/>
      <w:pPr>
        <w:tabs>
          <w:tab w:val="num" w:pos="0"/>
        </w:tabs>
        <w:ind w:left="720" w:hanging="360"/>
      </w:pPr>
      <w:rPr>
        <w:sz w:val="18"/>
        <w:szCs w:val="18"/>
      </w:rPr>
    </w:lvl>
  </w:abstractNum>
  <w:abstractNum w:abstractNumId="11" w15:restartNumberingAfterBreak="0">
    <w:nsid w:val="0000000F"/>
    <w:multiLevelType w:val="singleLevel"/>
    <w:tmpl w:val="22EE8628"/>
    <w:name w:val="WW8Num14"/>
    <w:lvl w:ilvl="0">
      <w:start w:val="1"/>
      <w:numFmt w:val="decimal"/>
      <w:lvlText w:val="%1."/>
      <w:lvlJc w:val="left"/>
      <w:pPr>
        <w:tabs>
          <w:tab w:val="num" w:pos="0"/>
        </w:tabs>
        <w:ind w:left="720" w:hanging="360"/>
      </w:pPr>
      <w:rPr>
        <w:b w:val="0"/>
        <w:sz w:val="18"/>
        <w:szCs w:val="18"/>
      </w:rPr>
    </w:lvl>
  </w:abstractNum>
  <w:abstractNum w:abstractNumId="12" w15:restartNumberingAfterBreak="0">
    <w:nsid w:val="00000010"/>
    <w:multiLevelType w:val="singleLevel"/>
    <w:tmpl w:val="00000010"/>
    <w:name w:val="WW8Num15"/>
    <w:lvl w:ilvl="0">
      <w:start w:val="1"/>
      <w:numFmt w:val="decimal"/>
      <w:lvlText w:val="%1."/>
      <w:lvlJc w:val="left"/>
      <w:pPr>
        <w:tabs>
          <w:tab w:val="num" w:pos="0"/>
        </w:tabs>
        <w:ind w:left="720" w:hanging="360"/>
      </w:pPr>
      <w:rPr>
        <w:rFonts w:ascii="Verdana" w:hAnsi="Verdana" w:cs="Verdana"/>
        <w:sz w:val="18"/>
        <w:szCs w:val="18"/>
      </w:rPr>
    </w:lvl>
  </w:abstractNum>
  <w:abstractNum w:abstractNumId="13" w15:restartNumberingAfterBreak="0">
    <w:nsid w:val="00000011"/>
    <w:multiLevelType w:val="singleLevel"/>
    <w:tmpl w:val="00000011"/>
    <w:name w:val="WW8Num16"/>
    <w:lvl w:ilvl="0">
      <w:start w:val="1"/>
      <w:numFmt w:val="decimal"/>
      <w:lvlText w:val="%1."/>
      <w:lvlJc w:val="left"/>
      <w:pPr>
        <w:tabs>
          <w:tab w:val="num" w:pos="0"/>
        </w:tabs>
        <w:ind w:left="720" w:hanging="360"/>
      </w:pPr>
      <w:rPr>
        <w:rFonts w:ascii="Verdana" w:eastAsia="Calibri" w:hAnsi="Verdana" w:cs="Verdana"/>
        <w:i/>
        <w:color w:val="000000"/>
        <w:szCs w:val="20"/>
        <w:lang w:eastAsia="en-US"/>
      </w:rPr>
    </w:lvl>
  </w:abstractNum>
  <w:abstractNum w:abstractNumId="14" w15:restartNumberingAfterBreak="0">
    <w:nsid w:val="00000012"/>
    <w:multiLevelType w:val="singleLevel"/>
    <w:tmpl w:val="00000012"/>
    <w:name w:val="WW8Num17"/>
    <w:lvl w:ilvl="0">
      <w:start w:val="1"/>
      <w:numFmt w:val="decimal"/>
      <w:lvlText w:val="%1."/>
      <w:lvlJc w:val="left"/>
      <w:pPr>
        <w:tabs>
          <w:tab w:val="num" w:pos="0"/>
        </w:tabs>
        <w:ind w:left="720" w:hanging="360"/>
      </w:pPr>
      <w:rPr>
        <w:rFonts w:ascii="Verdana" w:eastAsia="Calibri" w:hAnsi="Verdana" w:cs="Verdana"/>
        <w:szCs w:val="20"/>
      </w:rPr>
    </w:lvl>
  </w:abstractNum>
  <w:abstractNum w:abstractNumId="15" w15:restartNumberingAfterBreak="0">
    <w:nsid w:val="00000014"/>
    <w:multiLevelType w:val="singleLevel"/>
    <w:tmpl w:val="00000014"/>
    <w:name w:val="WW8Num19"/>
    <w:lvl w:ilvl="0">
      <w:start w:val="3"/>
      <w:numFmt w:val="decimal"/>
      <w:lvlText w:val="%1."/>
      <w:lvlJc w:val="left"/>
      <w:pPr>
        <w:tabs>
          <w:tab w:val="num" w:pos="0"/>
        </w:tabs>
        <w:ind w:left="720" w:hanging="360"/>
      </w:pPr>
      <w:rPr>
        <w:rFonts w:ascii="Verdana" w:eastAsia="Calibri" w:hAnsi="Verdana" w:cs="Verdana"/>
        <w:i w:val="0"/>
        <w:szCs w:val="20"/>
        <w:lang w:eastAsia="en-US"/>
      </w:rPr>
    </w:lvl>
  </w:abstractNum>
  <w:abstractNum w:abstractNumId="16" w15:restartNumberingAfterBreak="0">
    <w:nsid w:val="00000015"/>
    <w:multiLevelType w:val="singleLevel"/>
    <w:tmpl w:val="00000015"/>
    <w:name w:val="WW8Num20"/>
    <w:lvl w:ilvl="0">
      <w:start w:val="200"/>
      <w:numFmt w:val="bullet"/>
      <w:lvlText w:val="-"/>
      <w:lvlJc w:val="left"/>
      <w:pPr>
        <w:tabs>
          <w:tab w:val="num" w:pos="0"/>
        </w:tabs>
        <w:ind w:left="420" w:hanging="360"/>
      </w:pPr>
      <w:rPr>
        <w:rFonts w:ascii="Arial" w:hAnsi="Arial" w:cs="Arial"/>
        <w:sz w:val="18"/>
        <w:szCs w:val="18"/>
      </w:rPr>
    </w:lvl>
  </w:abstractNum>
  <w:abstractNum w:abstractNumId="17" w15:restartNumberingAfterBreak="0">
    <w:nsid w:val="00000016"/>
    <w:multiLevelType w:val="singleLevel"/>
    <w:tmpl w:val="00000016"/>
    <w:name w:val="WW8Num21"/>
    <w:lvl w:ilvl="0">
      <w:start w:val="10"/>
      <w:numFmt w:val="decimal"/>
      <w:lvlText w:val="%1."/>
      <w:lvlJc w:val="left"/>
      <w:pPr>
        <w:tabs>
          <w:tab w:val="num" w:pos="0"/>
        </w:tabs>
        <w:ind w:left="720" w:hanging="360"/>
      </w:pPr>
    </w:lvl>
  </w:abstractNum>
  <w:abstractNum w:abstractNumId="18" w15:restartNumberingAfterBreak="0">
    <w:nsid w:val="00000017"/>
    <w:multiLevelType w:val="singleLevel"/>
    <w:tmpl w:val="00000017"/>
    <w:name w:val="WW8Num22"/>
    <w:lvl w:ilvl="0">
      <w:start w:val="1"/>
      <w:numFmt w:val="decimal"/>
      <w:lvlText w:val="%1)"/>
      <w:lvlJc w:val="left"/>
      <w:pPr>
        <w:tabs>
          <w:tab w:val="num" w:pos="0"/>
        </w:tabs>
        <w:ind w:left="720" w:hanging="360"/>
      </w:pPr>
      <w:rPr>
        <w:rFonts w:ascii="Verdana" w:hAnsi="Verdana" w:cs="Verdana"/>
        <w:bCs/>
        <w:szCs w:val="20"/>
      </w:rPr>
    </w:lvl>
  </w:abstractNum>
  <w:abstractNum w:abstractNumId="19" w15:restartNumberingAfterBreak="0">
    <w:nsid w:val="00000018"/>
    <w:multiLevelType w:val="singleLevel"/>
    <w:tmpl w:val="00000018"/>
    <w:name w:val="WW8Num23"/>
    <w:lvl w:ilvl="0">
      <w:start w:val="1"/>
      <w:numFmt w:val="bullet"/>
      <w:lvlText w:val=""/>
      <w:lvlJc w:val="left"/>
      <w:pPr>
        <w:tabs>
          <w:tab w:val="num" w:pos="0"/>
        </w:tabs>
        <w:ind w:left="2145" w:hanging="360"/>
      </w:pPr>
      <w:rPr>
        <w:rFonts w:ascii="Wingdings" w:hAnsi="Wingdings" w:cs="Wingdings"/>
      </w:rPr>
    </w:lvl>
  </w:abstractNum>
  <w:abstractNum w:abstractNumId="20" w15:restartNumberingAfterBreak="0">
    <w:nsid w:val="00000019"/>
    <w:multiLevelType w:val="singleLevel"/>
    <w:tmpl w:val="00000019"/>
    <w:name w:val="WW8Num24"/>
    <w:lvl w:ilvl="0">
      <w:start w:val="7"/>
      <w:numFmt w:val="decimal"/>
      <w:lvlText w:val="%1."/>
      <w:lvlJc w:val="left"/>
      <w:pPr>
        <w:tabs>
          <w:tab w:val="num" w:pos="0"/>
        </w:tabs>
        <w:ind w:left="720" w:hanging="360"/>
      </w:pPr>
    </w:lvl>
  </w:abstractNum>
  <w:abstractNum w:abstractNumId="21" w15:restartNumberingAfterBreak="0">
    <w:nsid w:val="0000001A"/>
    <w:multiLevelType w:val="singleLevel"/>
    <w:tmpl w:val="0000001A"/>
    <w:name w:val="WW8Num25"/>
    <w:lvl w:ilvl="0">
      <w:start w:val="9"/>
      <w:numFmt w:val="decimal"/>
      <w:lvlText w:val="%1."/>
      <w:lvlJc w:val="left"/>
      <w:pPr>
        <w:tabs>
          <w:tab w:val="num" w:pos="0"/>
        </w:tabs>
        <w:ind w:left="720" w:hanging="360"/>
      </w:pPr>
    </w:lvl>
  </w:abstractNum>
  <w:abstractNum w:abstractNumId="22" w15:restartNumberingAfterBreak="0">
    <w:nsid w:val="0000001B"/>
    <w:multiLevelType w:val="singleLevel"/>
    <w:tmpl w:val="0000001B"/>
    <w:name w:val="WW8Num26"/>
    <w:lvl w:ilvl="0">
      <w:start w:val="1"/>
      <w:numFmt w:val="decimal"/>
      <w:lvlText w:val="%1."/>
      <w:lvlJc w:val="left"/>
      <w:pPr>
        <w:tabs>
          <w:tab w:val="num" w:pos="0"/>
        </w:tabs>
        <w:ind w:left="720" w:hanging="360"/>
      </w:pPr>
    </w:lvl>
  </w:abstractNum>
  <w:abstractNum w:abstractNumId="23" w15:restartNumberingAfterBreak="0">
    <w:nsid w:val="0000001C"/>
    <w:multiLevelType w:val="singleLevel"/>
    <w:tmpl w:val="0000001C"/>
    <w:name w:val="WW8Num27"/>
    <w:lvl w:ilvl="0">
      <w:start w:val="1"/>
      <w:numFmt w:val="decimal"/>
      <w:lvlText w:val="%1."/>
      <w:lvlJc w:val="left"/>
      <w:pPr>
        <w:tabs>
          <w:tab w:val="num" w:pos="0"/>
        </w:tabs>
        <w:ind w:left="720" w:hanging="360"/>
      </w:pPr>
    </w:lvl>
  </w:abstractNum>
  <w:abstractNum w:abstractNumId="24" w15:restartNumberingAfterBreak="0">
    <w:nsid w:val="0000001D"/>
    <w:multiLevelType w:val="singleLevel"/>
    <w:tmpl w:val="B1A20338"/>
    <w:name w:val="WW8Num28"/>
    <w:lvl w:ilvl="0">
      <w:start w:val="1"/>
      <w:numFmt w:val="decimal"/>
      <w:lvlText w:val="%1."/>
      <w:lvlJc w:val="left"/>
      <w:pPr>
        <w:tabs>
          <w:tab w:val="num" w:pos="0"/>
        </w:tabs>
        <w:ind w:left="720" w:hanging="360"/>
      </w:pPr>
      <w:rPr>
        <w:rFonts w:ascii="Verdana" w:hAnsi="Verdana" w:cs="Verdana"/>
        <w:sz w:val="18"/>
        <w:szCs w:val="24"/>
      </w:rPr>
    </w:lvl>
  </w:abstractNum>
  <w:abstractNum w:abstractNumId="25" w15:restartNumberingAfterBreak="0">
    <w:nsid w:val="00000020"/>
    <w:multiLevelType w:val="singleLevel"/>
    <w:tmpl w:val="00000020"/>
    <w:name w:val="WW8Num31"/>
    <w:lvl w:ilvl="0">
      <w:start w:val="1"/>
      <w:numFmt w:val="decimal"/>
      <w:lvlText w:val="%1."/>
      <w:lvlJc w:val="left"/>
      <w:pPr>
        <w:tabs>
          <w:tab w:val="num" w:pos="0"/>
        </w:tabs>
        <w:ind w:left="720" w:hanging="360"/>
      </w:pPr>
      <w:rPr>
        <w:rFonts w:ascii="Verdana" w:eastAsia="Calibri" w:hAnsi="Verdana" w:cs="Verdana"/>
        <w:szCs w:val="20"/>
      </w:rPr>
    </w:lvl>
  </w:abstractNum>
  <w:abstractNum w:abstractNumId="26" w15:restartNumberingAfterBreak="0">
    <w:nsid w:val="00000021"/>
    <w:multiLevelType w:val="singleLevel"/>
    <w:tmpl w:val="00000021"/>
    <w:name w:val="WW8Num32"/>
    <w:lvl w:ilvl="0">
      <w:numFmt w:val="bullet"/>
      <w:lvlText w:val="-"/>
      <w:lvlJc w:val="left"/>
      <w:pPr>
        <w:tabs>
          <w:tab w:val="num" w:pos="0"/>
        </w:tabs>
        <w:ind w:left="405" w:hanging="360"/>
      </w:pPr>
      <w:rPr>
        <w:rFonts w:ascii="Calibri" w:hAnsi="Calibri" w:cs="Times New Roman"/>
        <w:szCs w:val="20"/>
      </w:rPr>
    </w:lvl>
  </w:abstractNum>
  <w:abstractNum w:abstractNumId="27" w15:restartNumberingAfterBreak="0">
    <w:nsid w:val="00A02BBB"/>
    <w:multiLevelType w:val="hybridMultilevel"/>
    <w:tmpl w:val="CB32D5EC"/>
    <w:lvl w:ilvl="0" w:tplc="AC98CDE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68664FB"/>
    <w:multiLevelType w:val="hybridMultilevel"/>
    <w:tmpl w:val="BB82EF50"/>
    <w:lvl w:ilvl="0" w:tplc="2E2E2640">
      <w:start w:val="2015"/>
      <w:numFmt w:val="bullet"/>
      <w:pStyle w:val="Listepuces1"/>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C6A6F9A"/>
    <w:multiLevelType w:val="hybridMultilevel"/>
    <w:tmpl w:val="5E3CBCF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C441EDE"/>
    <w:multiLevelType w:val="hybridMultilevel"/>
    <w:tmpl w:val="EEBC4FFA"/>
    <w:lvl w:ilvl="0" w:tplc="B1ACAE78">
      <w:start w:val="1"/>
      <w:numFmt w:val="decimal"/>
      <w:pStyle w:val="Style2"/>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281E35B4"/>
    <w:multiLevelType w:val="hybridMultilevel"/>
    <w:tmpl w:val="049C39A6"/>
    <w:lvl w:ilvl="0" w:tplc="184807C8">
      <w:numFmt w:val="bullet"/>
      <w:lvlText w:val="-"/>
      <w:lvlJc w:val="left"/>
      <w:pPr>
        <w:ind w:left="792" w:hanging="360"/>
      </w:pPr>
      <w:rPr>
        <w:rFonts w:ascii="Verdana" w:eastAsia="Verdana" w:hAnsi="Verdana" w:cs="Verdana" w:hint="default"/>
        <w:w w:val="101"/>
        <w:sz w:val="18"/>
        <w:szCs w:val="18"/>
      </w:rPr>
    </w:lvl>
    <w:lvl w:ilvl="1" w:tplc="D620380A">
      <w:numFmt w:val="bullet"/>
      <w:lvlText w:val="•"/>
      <w:lvlJc w:val="left"/>
      <w:pPr>
        <w:ind w:left="1115" w:hanging="360"/>
      </w:pPr>
      <w:rPr>
        <w:rFonts w:hint="default"/>
      </w:rPr>
    </w:lvl>
    <w:lvl w:ilvl="2" w:tplc="5606A004">
      <w:numFmt w:val="bullet"/>
      <w:lvlText w:val="•"/>
      <w:lvlJc w:val="left"/>
      <w:pPr>
        <w:ind w:left="1431" w:hanging="360"/>
      </w:pPr>
      <w:rPr>
        <w:rFonts w:hint="default"/>
      </w:rPr>
    </w:lvl>
    <w:lvl w:ilvl="3" w:tplc="4880C658">
      <w:numFmt w:val="bullet"/>
      <w:lvlText w:val="•"/>
      <w:lvlJc w:val="left"/>
      <w:pPr>
        <w:ind w:left="1747" w:hanging="360"/>
      </w:pPr>
      <w:rPr>
        <w:rFonts w:hint="default"/>
      </w:rPr>
    </w:lvl>
    <w:lvl w:ilvl="4" w:tplc="BC2EDED2">
      <w:numFmt w:val="bullet"/>
      <w:lvlText w:val="•"/>
      <w:lvlJc w:val="left"/>
      <w:pPr>
        <w:ind w:left="2063" w:hanging="360"/>
      </w:pPr>
      <w:rPr>
        <w:rFonts w:hint="default"/>
      </w:rPr>
    </w:lvl>
    <w:lvl w:ilvl="5" w:tplc="CB446326">
      <w:numFmt w:val="bullet"/>
      <w:lvlText w:val="•"/>
      <w:lvlJc w:val="left"/>
      <w:pPr>
        <w:ind w:left="2379" w:hanging="360"/>
      </w:pPr>
      <w:rPr>
        <w:rFonts w:hint="default"/>
      </w:rPr>
    </w:lvl>
    <w:lvl w:ilvl="6" w:tplc="046046E0">
      <w:numFmt w:val="bullet"/>
      <w:lvlText w:val="•"/>
      <w:lvlJc w:val="left"/>
      <w:pPr>
        <w:ind w:left="2695" w:hanging="360"/>
      </w:pPr>
      <w:rPr>
        <w:rFonts w:hint="default"/>
      </w:rPr>
    </w:lvl>
    <w:lvl w:ilvl="7" w:tplc="60946D70">
      <w:numFmt w:val="bullet"/>
      <w:lvlText w:val="•"/>
      <w:lvlJc w:val="left"/>
      <w:pPr>
        <w:ind w:left="3011" w:hanging="360"/>
      </w:pPr>
      <w:rPr>
        <w:rFonts w:hint="default"/>
      </w:rPr>
    </w:lvl>
    <w:lvl w:ilvl="8" w:tplc="FD88146A">
      <w:numFmt w:val="bullet"/>
      <w:lvlText w:val="•"/>
      <w:lvlJc w:val="left"/>
      <w:pPr>
        <w:ind w:left="3327" w:hanging="360"/>
      </w:pPr>
      <w:rPr>
        <w:rFonts w:hint="default"/>
      </w:rPr>
    </w:lvl>
  </w:abstractNum>
  <w:abstractNum w:abstractNumId="32" w15:restartNumberingAfterBreak="0">
    <w:nsid w:val="38100868"/>
    <w:multiLevelType w:val="hybridMultilevel"/>
    <w:tmpl w:val="648A9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E34098D"/>
    <w:multiLevelType w:val="hybridMultilevel"/>
    <w:tmpl w:val="1BDC3D00"/>
    <w:lvl w:ilvl="0" w:tplc="97C87616">
      <w:start w:val="3"/>
      <w:numFmt w:val="bullet"/>
      <w:lvlText w:val="-"/>
      <w:lvlJc w:val="left"/>
      <w:pPr>
        <w:ind w:left="720" w:hanging="360"/>
      </w:pPr>
      <w:rPr>
        <w:rFonts w:ascii="Verdana" w:eastAsia="Times New Roman" w:hAnsi="Verdana"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06118C7"/>
    <w:multiLevelType w:val="hybridMultilevel"/>
    <w:tmpl w:val="2F3EE42A"/>
    <w:lvl w:ilvl="0" w:tplc="EC5E6C3E">
      <w:start w:val="1"/>
      <w:numFmt w:val="bullet"/>
      <w:pStyle w:val="Listepuces"/>
      <w:lvlText w:val=""/>
      <w:lvlJc w:val="left"/>
      <w:pPr>
        <w:tabs>
          <w:tab w:val="num" w:pos="2061"/>
        </w:tabs>
        <w:ind w:left="2058" w:hanging="357"/>
      </w:pPr>
      <w:rPr>
        <w:rFonts w:ascii="Wingdings" w:hAnsi="Wingdings"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41157247"/>
    <w:multiLevelType w:val="hybridMultilevel"/>
    <w:tmpl w:val="D0142A44"/>
    <w:lvl w:ilvl="0" w:tplc="29E80D76">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A3506E1"/>
    <w:multiLevelType w:val="hybridMultilevel"/>
    <w:tmpl w:val="058AEBFC"/>
    <w:lvl w:ilvl="0" w:tplc="B412CE68">
      <w:numFmt w:val="bullet"/>
      <w:lvlText w:val="•"/>
      <w:lvlJc w:val="left"/>
      <w:pPr>
        <w:ind w:left="792" w:hanging="360"/>
      </w:pPr>
      <w:rPr>
        <w:rFonts w:ascii="Verdana" w:eastAsia="Times New Roman" w:hAnsi="Verdana" w:cs="Times New Roman"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7" w15:restartNumberingAfterBreak="0">
    <w:nsid w:val="5351137F"/>
    <w:multiLevelType w:val="hybridMultilevel"/>
    <w:tmpl w:val="F846455E"/>
    <w:lvl w:ilvl="0" w:tplc="3D52D43E">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F91ACB"/>
    <w:multiLevelType w:val="hybridMultilevel"/>
    <w:tmpl w:val="1F32271A"/>
    <w:lvl w:ilvl="0" w:tplc="184807C8">
      <w:numFmt w:val="bullet"/>
      <w:lvlText w:val="-"/>
      <w:lvlJc w:val="left"/>
      <w:pPr>
        <w:ind w:left="792" w:hanging="360"/>
      </w:pPr>
      <w:rPr>
        <w:rFonts w:ascii="Verdana" w:eastAsia="Verdana" w:hAnsi="Verdana" w:cs="Verdana" w:hint="default"/>
        <w:w w:val="101"/>
        <w:sz w:val="18"/>
        <w:szCs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6A49BD"/>
    <w:multiLevelType w:val="hybridMultilevel"/>
    <w:tmpl w:val="284AE254"/>
    <w:lvl w:ilvl="0" w:tplc="43B02CB2">
      <w:numFmt w:val="bullet"/>
      <w:lvlText w:val="-"/>
      <w:lvlJc w:val="left"/>
      <w:pPr>
        <w:ind w:left="1060" w:hanging="70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42368A"/>
    <w:multiLevelType w:val="multilevel"/>
    <w:tmpl w:val="AA087CB2"/>
    <w:lvl w:ilvl="0">
      <w:start w:val="1"/>
      <w:numFmt w:val="decimal"/>
      <w:lvlText w:val="%1."/>
      <w:lvlJc w:val="left"/>
      <w:pPr>
        <w:ind w:left="720" w:hanging="360"/>
      </w:pPr>
    </w:lvl>
    <w:lvl w:ilvl="1">
      <w:start w:val="50"/>
      <w:numFmt w:val="decimal"/>
      <w:isLgl/>
      <w:lvlText w:val="%1.%2"/>
      <w:lvlJc w:val="left"/>
      <w:pPr>
        <w:ind w:left="1322" w:hanging="480"/>
      </w:pPr>
      <w:rPr>
        <w:rFonts w:hint="default"/>
      </w:rPr>
    </w:lvl>
    <w:lvl w:ilvl="2">
      <w:start w:val="1"/>
      <w:numFmt w:val="decimal"/>
      <w:isLgl/>
      <w:lvlText w:val="%1.%2.%3"/>
      <w:lvlJc w:val="left"/>
      <w:pPr>
        <w:ind w:left="2044" w:hanging="720"/>
      </w:pPr>
      <w:rPr>
        <w:rFonts w:hint="default"/>
      </w:rPr>
    </w:lvl>
    <w:lvl w:ilvl="3">
      <w:start w:val="1"/>
      <w:numFmt w:val="decimal"/>
      <w:isLgl/>
      <w:lvlText w:val="%1.%2.%3.%4"/>
      <w:lvlJc w:val="left"/>
      <w:pPr>
        <w:ind w:left="2886" w:hanging="1080"/>
      </w:pPr>
      <w:rPr>
        <w:rFonts w:hint="default"/>
      </w:rPr>
    </w:lvl>
    <w:lvl w:ilvl="4">
      <w:start w:val="1"/>
      <w:numFmt w:val="decimal"/>
      <w:isLgl/>
      <w:lvlText w:val="%1.%2.%3.%4.%5"/>
      <w:lvlJc w:val="left"/>
      <w:pPr>
        <w:ind w:left="3368" w:hanging="1080"/>
      </w:pPr>
      <w:rPr>
        <w:rFonts w:hint="default"/>
      </w:rPr>
    </w:lvl>
    <w:lvl w:ilvl="5">
      <w:start w:val="1"/>
      <w:numFmt w:val="decimal"/>
      <w:isLgl/>
      <w:lvlText w:val="%1.%2.%3.%4.%5.%6"/>
      <w:lvlJc w:val="left"/>
      <w:pPr>
        <w:ind w:left="4210" w:hanging="1440"/>
      </w:pPr>
      <w:rPr>
        <w:rFonts w:hint="default"/>
      </w:rPr>
    </w:lvl>
    <w:lvl w:ilvl="6">
      <w:start w:val="1"/>
      <w:numFmt w:val="decimal"/>
      <w:isLgl/>
      <w:lvlText w:val="%1.%2.%3.%4.%5.%6.%7"/>
      <w:lvlJc w:val="left"/>
      <w:pPr>
        <w:ind w:left="4692" w:hanging="1440"/>
      </w:pPr>
      <w:rPr>
        <w:rFonts w:hint="default"/>
      </w:rPr>
    </w:lvl>
    <w:lvl w:ilvl="7">
      <w:start w:val="1"/>
      <w:numFmt w:val="decimal"/>
      <w:isLgl/>
      <w:lvlText w:val="%1.%2.%3.%4.%5.%6.%7.%8"/>
      <w:lvlJc w:val="left"/>
      <w:pPr>
        <w:ind w:left="5534" w:hanging="1800"/>
      </w:pPr>
      <w:rPr>
        <w:rFonts w:hint="default"/>
      </w:rPr>
    </w:lvl>
    <w:lvl w:ilvl="8">
      <w:start w:val="1"/>
      <w:numFmt w:val="decimal"/>
      <w:isLgl/>
      <w:lvlText w:val="%1.%2.%3.%4.%5.%6.%7.%8.%9"/>
      <w:lvlJc w:val="left"/>
      <w:pPr>
        <w:ind w:left="6376" w:hanging="2160"/>
      </w:pPr>
      <w:rPr>
        <w:rFonts w:hint="default"/>
      </w:rPr>
    </w:lvl>
  </w:abstractNum>
  <w:abstractNum w:abstractNumId="41" w15:restartNumberingAfterBreak="0">
    <w:nsid w:val="7AE278F6"/>
    <w:multiLevelType w:val="hybridMultilevel"/>
    <w:tmpl w:val="70C46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28"/>
  </w:num>
  <w:num w:numId="4">
    <w:abstractNumId w:val="33"/>
  </w:num>
  <w:num w:numId="5">
    <w:abstractNumId w:val="37"/>
  </w:num>
  <w:num w:numId="6">
    <w:abstractNumId w:val="35"/>
  </w:num>
  <w:num w:numId="7">
    <w:abstractNumId w:val="27"/>
  </w:num>
  <w:num w:numId="8">
    <w:abstractNumId w:val="39"/>
  </w:num>
  <w:num w:numId="9">
    <w:abstractNumId w:val="31"/>
  </w:num>
  <w:num w:numId="10">
    <w:abstractNumId w:val="38"/>
  </w:num>
  <w:num w:numId="11">
    <w:abstractNumId w:val="32"/>
  </w:num>
  <w:num w:numId="12">
    <w:abstractNumId w:val="41"/>
  </w:num>
  <w:num w:numId="13">
    <w:abstractNumId w:val="29"/>
  </w:num>
  <w:num w:numId="14">
    <w:abstractNumId w:val="40"/>
  </w:num>
  <w:num w:numId="15">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BC"/>
    <w:rsid w:val="00004EAB"/>
    <w:rsid w:val="00011CAC"/>
    <w:rsid w:val="00017A6A"/>
    <w:rsid w:val="000201E8"/>
    <w:rsid w:val="0002158D"/>
    <w:rsid w:val="00024A05"/>
    <w:rsid w:val="000270A0"/>
    <w:rsid w:val="00031255"/>
    <w:rsid w:val="00033781"/>
    <w:rsid w:val="00035CF5"/>
    <w:rsid w:val="00035DCE"/>
    <w:rsid w:val="000402E0"/>
    <w:rsid w:val="00040410"/>
    <w:rsid w:val="00040EAC"/>
    <w:rsid w:val="00042111"/>
    <w:rsid w:val="000443E4"/>
    <w:rsid w:val="00044918"/>
    <w:rsid w:val="000454C9"/>
    <w:rsid w:val="0004562A"/>
    <w:rsid w:val="000463C2"/>
    <w:rsid w:val="0005189B"/>
    <w:rsid w:val="00051C42"/>
    <w:rsid w:val="00051FB2"/>
    <w:rsid w:val="00054C3D"/>
    <w:rsid w:val="00055F10"/>
    <w:rsid w:val="00061825"/>
    <w:rsid w:val="00064F30"/>
    <w:rsid w:val="000715A4"/>
    <w:rsid w:val="00074B5D"/>
    <w:rsid w:val="000763C4"/>
    <w:rsid w:val="000802F0"/>
    <w:rsid w:val="0008096A"/>
    <w:rsid w:val="00082040"/>
    <w:rsid w:val="00082264"/>
    <w:rsid w:val="0008320D"/>
    <w:rsid w:val="00083A62"/>
    <w:rsid w:val="00086567"/>
    <w:rsid w:val="000865C8"/>
    <w:rsid w:val="00093F7B"/>
    <w:rsid w:val="000A3565"/>
    <w:rsid w:val="000A357A"/>
    <w:rsid w:val="000A5FEB"/>
    <w:rsid w:val="000A7BD3"/>
    <w:rsid w:val="000B016B"/>
    <w:rsid w:val="000B16C6"/>
    <w:rsid w:val="000B365E"/>
    <w:rsid w:val="000B435C"/>
    <w:rsid w:val="000B59E8"/>
    <w:rsid w:val="000B6A16"/>
    <w:rsid w:val="000C0283"/>
    <w:rsid w:val="000C26B4"/>
    <w:rsid w:val="000C7577"/>
    <w:rsid w:val="000C7A9C"/>
    <w:rsid w:val="000D0944"/>
    <w:rsid w:val="000D39EA"/>
    <w:rsid w:val="000D4F76"/>
    <w:rsid w:val="000D4FA7"/>
    <w:rsid w:val="000D539B"/>
    <w:rsid w:val="000E14BF"/>
    <w:rsid w:val="000E3173"/>
    <w:rsid w:val="000E3F67"/>
    <w:rsid w:val="000E5E16"/>
    <w:rsid w:val="000E6394"/>
    <w:rsid w:val="000F7490"/>
    <w:rsid w:val="00102CD8"/>
    <w:rsid w:val="00103882"/>
    <w:rsid w:val="00106493"/>
    <w:rsid w:val="00110A51"/>
    <w:rsid w:val="00111D92"/>
    <w:rsid w:val="00111FFF"/>
    <w:rsid w:val="00112023"/>
    <w:rsid w:val="0011285F"/>
    <w:rsid w:val="00114C91"/>
    <w:rsid w:val="00114D17"/>
    <w:rsid w:val="00116533"/>
    <w:rsid w:val="001209EE"/>
    <w:rsid w:val="001213DB"/>
    <w:rsid w:val="00122696"/>
    <w:rsid w:val="00123588"/>
    <w:rsid w:val="001236EE"/>
    <w:rsid w:val="00123FED"/>
    <w:rsid w:val="001250CE"/>
    <w:rsid w:val="001255A8"/>
    <w:rsid w:val="00125E43"/>
    <w:rsid w:val="00127A09"/>
    <w:rsid w:val="00131479"/>
    <w:rsid w:val="0013381D"/>
    <w:rsid w:val="00134FC1"/>
    <w:rsid w:val="00137961"/>
    <w:rsid w:val="00142420"/>
    <w:rsid w:val="00143FE9"/>
    <w:rsid w:val="00145242"/>
    <w:rsid w:val="00147D42"/>
    <w:rsid w:val="001535D8"/>
    <w:rsid w:val="001541EE"/>
    <w:rsid w:val="00154EED"/>
    <w:rsid w:val="00157825"/>
    <w:rsid w:val="0016007C"/>
    <w:rsid w:val="00160FE9"/>
    <w:rsid w:val="001618CA"/>
    <w:rsid w:val="00163C54"/>
    <w:rsid w:val="00164E94"/>
    <w:rsid w:val="001670B2"/>
    <w:rsid w:val="0017015E"/>
    <w:rsid w:val="00170B34"/>
    <w:rsid w:val="001717BD"/>
    <w:rsid w:val="00172253"/>
    <w:rsid w:val="001738BE"/>
    <w:rsid w:val="0017406F"/>
    <w:rsid w:val="001763E5"/>
    <w:rsid w:val="0017643C"/>
    <w:rsid w:val="00176CFF"/>
    <w:rsid w:val="001803EF"/>
    <w:rsid w:val="00180951"/>
    <w:rsid w:val="00180F2C"/>
    <w:rsid w:val="00185A9B"/>
    <w:rsid w:val="0018675D"/>
    <w:rsid w:val="00191969"/>
    <w:rsid w:val="00195307"/>
    <w:rsid w:val="001967D3"/>
    <w:rsid w:val="001A20EC"/>
    <w:rsid w:val="001A2414"/>
    <w:rsid w:val="001A2B0D"/>
    <w:rsid w:val="001A436E"/>
    <w:rsid w:val="001A4B18"/>
    <w:rsid w:val="001A5559"/>
    <w:rsid w:val="001A60E0"/>
    <w:rsid w:val="001B008B"/>
    <w:rsid w:val="001B0116"/>
    <w:rsid w:val="001B1578"/>
    <w:rsid w:val="001B4C34"/>
    <w:rsid w:val="001C051C"/>
    <w:rsid w:val="001C1A00"/>
    <w:rsid w:val="001C1D71"/>
    <w:rsid w:val="001C240F"/>
    <w:rsid w:val="001C3B76"/>
    <w:rsid w:val="001C3E9F"/>
    <w:rsid w:val="001C577F"/>
    <w:rsid w:val="001C67D7"/>
    <w:rsid w:val="001D145C"/>
    <w:rsid w:val="001D1762"/>
    <w:rsid w:val="001D3072"/>
    <w:rsid w:val="001D419B"/>
    <w:rsid w:val="001D56C9"/>
    <w:rsid w:val="001D6055"/>
    <w:rsid w:val="001E0564"/>
    <w:rsid w:val="001E3CD1"/>
    <w:rsid w:val="001E72CB"/>
    <w:rsid w:val="001F056B"/>
    <w:rsid w:val="001F17E1"/>
    <w:rsid w:val="001F1C27"/>
    <w:rsid w:val="001F522D"/>
    <w:rsid w:val="001F685F"/>
    <w:rsid w:val="00203275"/>
    <w:rsid w:val="00205B50"/>
    <w:rsid w:val="00205C1D"/>
    <w:rsid w:val="00205DDC"/>
    <w:rsid w:val="00205EF4"/>
    <w:rsid w:val="00206414"/>
    <w:rsid w:val="002077E4"/>
    <w:rsid w:val="00207914"/>
    <w:rsid w:val="00211E49"/>
    <w:rsid w:val="0021537A"/>
    <w:rsid w:val="00215F21"/>
    <w:rsid w:val="00223ACD"/>
    <w:rsid w:val="00226F37"/>
    <w:rsid w:val="00227687"/>
    <w:rsid w:val="002318B0"/>
    <w:rsid w:val="00231B11"/>
    <w:rsid w:val="00233A16"/>
    <w:rsid w:val="0023601C"/>
    <w:rsid w:val="002379A0"/>
    <w:rsid w:val="00243797"/>
    <w:rsid w:val="00243BC5"/>
    <w:rsid w:val="0024413F"/>
    <w:rsid w:val="00244211"/>
    <w:rsid w:val="0024532F"/>
    <w:rsid w:val="00245C7B"/>
    <w:rsid w:val="00250A01"/>
    <w:rsid w:val="00252A12"/>
    <w:rsid w:val="00253899"/>
    <w:rsid w:val="00255EF8"/>
    <w:rsid w:val="00256BC6"/>
    <w:rsid w:val="00264E85"/>
    <w:rsid w:val="00266189"/>
    <w:rsid w:val="0026650F"/>
    <w:rsid w:val="002667F7"/>
    <w:rsid w:val="00272C27"/>
    <w:rsid w:val="00272C7A"/>
    <w:rsid w:val="00274805"/>
    <w:rsid w:val="002768D3"/>
    <w:rsid w:val="00282C9E"/>
    <w:rsid w:val="00290711"/>
    <w:rsid w:val="002967B2"/>
    <w:rsid w:val="00296D27"/>
    <w:rsid w:val="002A4165"/>
    <w:rsid w:val="002A4209"/>
    <w:rsid w:val="002B1EC5"/>
    <w:rsid w:val="002B235F"/>
    <w:rsid w:val="002B38F4"/>
    <w:rsid w:val="002B49BD"/>
    <w:rsid w:val="002B5BA1"/>
    <w:rsid w:val="002B716A"/>
    <w:rsid w:val="002C3E34"/>
    <w:rsid w:val="002C6B78"/>
    <w:rsid w:val="002D1683"/>
    <w:rsid w:val="002D3355"/>
    <w:rsid w:val="002D50EC"/>
    <w:rsid w:val="002D529A"/>
    <w:rsid w:val="002D59FE"/>
    <w:rsid w:val="002D5FA7"/>
    <w:rsid w:val="002D7415"/>
    <w:rsid w:val="002E4A28"/>
    <w:rsid w:val="002E5123"/>
    <w:rsid w:val="002E6CED"/>
    <w:rsid w:val="002F1BB0"/>
    <w:rsid w:val="002F2A34"/>
    <w:rsid w:val="002F6F47"/>
    <w:rsid w:val="003004C7"/>
    <w:rsid w:val="00300E47"/>
    <w:rsid w:val="00302FD5"/>
    <w:rsid w:val="0030709D"/>
    <w:rsid w:val="003103B5"/>
    <w:rsid w:val="00312718"/>
    <w:rsid w:val="003128E6"/>
    <w:rsid w:val="0031328C"/>
    <w:rsid w:val="00313501"/>
    <w:rsid w:val="0031484B"/>
    <w:rsid w:val="0031770E"/>
    <w:rsid w:val="003220E9"/>
    <w:rsid w:val="003228B3"/>
    <w:rsid w:val="0032302B"/>
    <w:rsid w:val="00324683"/>
    <w:rsid w:val="0032530A"/>
    <w:rsid w:val="0033018A"/>
    <w:rsid w:val="003303A7"/>
    <w:rsid w:val="00336425"/>
    <w:rsid w:val="00341122"/>
    <w:rsid w:val="0034219A"/>
    <w:rsid w:val="00342B38"/>
    <w:rsid w:val="00343D39"/>
    <w:rsid w:val="00347276"/>
    <w:rsid w:val="00347923"/>
    <w:rsid w:val="0035032F"/>
    <w:rsid w:val="0036165C"/>
    <w:rsid w:val="00362C8A"/>
    <w:rsid w:val="003659FB"/>
    <w:rsid w:val="003779DC"/>
    <w:rsid w:val="00387BB5"/>
    <w:rsid w:val="00390602"/>
    <w:rsid w:val="003912F7"/>
    <w:rsid w:val="00391BE9"/>
    <w:rsid w:val="00394033"/>
    <w:rsid w:val="003A019E"/>
    <w:rsid w:val="003A1956"/>
    <w:rsid w:val="003A24D9"/>
    <w:rsid w:val="003A2E5A"/>
    <w:rsid w:val="003A3363"/>
    <w:rsid w:val="003A3946"/>
    <w:rsid w:val="003A5D42"/>
    <w:rsid w:val="003A71E2"/>
    <w:rsid w:val="003A7EF1"/>
    <w:rsid w:val="003B1DFC"/>
    <w:rsid w:val="003B3AEF"/>
    <w:rsid w:val="003B68E0"/>
    <w:rsid w:val="003B6E2A"/>
    <w:rsid w:val="003B6F65"/>
    <w:rsid w:val="003C0806"/>
    <w:rsid w:val="003C0FDE"/>
    <w:rsid w:val="003C274B"/>
    <w:rsid w:val="003C3276"/>
    <w:rsid w:val="003C3C83"/>
    <w:rsid w:val="003C4323"/>
    <w:rsid w:val="003D1823"/>
    <w:rsid w:val="003D45A2"/>
    <w:rsid w:val="003D70FA"/>
    <w:rsid w:val="003D77FC"/>
    <w:rsid w:val="003E1918"/>
    <w:rsid w:val="003E266C"/>
    <w:rsid w:val="003E47C0"/>
    <w:rsid w:val="003E496C"/>
    <w:rsid w:val="003E561B"/>
    <w:rsid w:val="003E5BCE"/>
    <w:rsid w:val="003E5C45"/>
    <w:rsid w:val="003E767A"/>
    <w:rsid w:val="003F36B1"/>
    <w:rsid w:val="003F4F2A"/>
    <w:rsid w:val="003F71B4"/>
    <w:rsid w:val="00401566"/>
    <w:rsid w:val="00405203"/>
    <w:rsid w:val="004076FC"/>
    <w:rsid w:val="00412676"/>
    <w:rsid w:val="004126C8"/>
    <w:rsid w:val="00413E1B"/>
    <w:rsid w:val="00413E5A"/>
    <w:rsid w:val="00420DEF"/>
    <w:rsid w:val="00422AFC"/>
    <w:rsid w:val="00431E24"/>
    <w:rsid w:val="00434A17"/>
    <w:rsid w:val="00436B22"/>
    <w:rsid w:val="0043781A"/>
    <w:rsid w:val="00443105"/>
    <w:rsid w:val="00443E0B"/>
    <w:rsid w:val="00444C7E"/>
    <w:rsid w:val="00444D18"/>
    <w:rsid w:val="00445D9F"/>
    <w:rsid w:val="00446902"/>
    <w:rsid w:val="00454879"/>
    <w:rsid w:val="004556CC"/>
    <w:rsid w:val="004569F9"/>
    <w:rsid w:val="00461547"/>
    <w:rsid w:val="00462DF3"/>
    <w:rsid w:val="00465C00"/>
    <w:rsid w:val="004676CC"/>
    <w:rsid w:val="00467712"/>
    <w:rsid w:val="00474CBD"/>
    <w:rsid w:val="00475B0D"/>
    <w:rsid w:val="00475FA0"/>
    <w:rsid w:val="0048342A"/>
    <w:rsid w:val="00484909"/>
    <w:rsid w:val="004856BC"/>
    <w:rsid w:val="00485BCF"/>
    <w:rsid w:val="004869CD"/>
    <w:rsid w:val="00486F32"/>
    <w:rsid w:val="00490945"/>
    <w:rsid w:val="004917EE"/>
    <w:rsid w:val="00493921"/>
    <w:rsid w:val="004942DB"/>
    <w:rsid w:val="004A0169"/>
    <w:rsid w:val="004A0516"/>
    <w:rsid w:val="004A2754"/>
    <w:rsid w:val="004A2829"/>
    <w:rsid w:val="004A342F"/>
    <w:rsid w:val="004A6192"/>
    <w:rsid w:val="004A71B5"/>
    <w:rsid w:val="004B0D6C"/>
    <w:rsid w:val="004B195F"/>
    <w:rsid w:val="004B499F"/>
    <w:rsid w:val="004B5B2E"/>
    <w:rsid w:val="004C36DE"/>
    <w:rsid w:val="004C7282"/>
    <w:rsid w:val="004D14C4"/>
    <w:rsid w:val="004D3B4A"/>
    <w:rsid w:val="004D5D8B"/>
    <w:rsid w:val="004D6D23"/>
    <w:rsid w:val="004E14F0"/>
    <w:rsid w:val="004E1B31"/>
    <w:rsid w:val="004E341B"/>
    <w:rsid w:val="004E4658"/>
    <w:rsid w:val="004E6469"/>
    <w:rsid w:val="004F43B7"/>
    <w:rsid w:val="004F594F"/>
    <w:rsid w:val="0050098C"/>
    <w:rsid w:val="00500CD8"/>
    <w:rsid w:val="00502222"/>
    <w:rsid w:val="00502996"/>
    <w:rsid w:val="005033D4"/>
    <w:rsid w:val="00504911"/>
    <w:rsid w:val="00506761"/>
    <w:rsid w:val="00506CFA"/>
    <w:rsid w:val="0051062D"/>
    <w:rsid w:val="00511047"/>
    <w:rsid w:val="005131E2"/>
    <w:rsid w:val="0051611E"/>
    <w:rsid w:val="00516936"/>
    <w:rsid w:val="00517102"/>
    <w:rsid w:val="005231E5"/>
    <w:rsid w:val="00524751"/>
    <w:rsid w:val="00524BD2"/>
    <w:rsid w:val="00526D49"/>
    <w:rsid w:val="00526F56"/>
    <w:rsid w:val="0052796A"/>
    <w:rsid w:val="005303DD"/>
    <w:rsid w:val="00530A1E"/>
    <w:rsid w:val="0053383B"/>
    <w:rsid w:val="00535457"/>
    <w:rsid w:val="005355E3"/>
    <w:rsid w:val="00537679"/>
    <w:rsid w:val="00537C83"/>
    <w:rsid w:val="005403F4"/>
    <w:rsid w:val="00541420"/>
    <w:rsid w:val="00541AFB"/>
    <w:rsid w:val="00543930"/>
    <w:rsid w:val="00543F81"/>
    <w:rsid w:val="005445DC"/>
    <w:rsid w:val="00550ABF"/>
    <w:rsid w:val="0055167A"/>
    <w:rsid w:val="00553238"/>
    <w:rsid w:val="005543AC"/>
    <w:rsid w:val="005632E6"/>
    <w:rsid w:val="00563CEB"/>
    <w:rsid w:val="00570626"/>
    <w:rsid w:val="00572E94"/>
    <w:rsid w:val="00574843"/>
    <w:rsid w:val="00575156"/>
    <w:rsid w:val="0058085E"/>
    <w:rsid w:val="005815F2"/>
    <w:rsid w:val="0058402B"/>
    <w:rsid w:val="005841FC"/>
    <w:rsid w:val="00584AF0"/>
    <w:rsid w:val="00584C23"/>
    <w:rsid w:val="005874BE"/>
    <w:rsid w:val="00593883"/>
    <w:rsid w:val="00597B50"/>
    <w:rsid w:val="00597E91"/>
    <w:rsid w:val="005A0F33"/>
    <w:rsid w:val="005A130C"/>
    <w:rsid w:val="005A30AE"/>
    <w:rsid w:val="005A42F2"/>
    <w:rsid w:val="005A51E1"/>
    <w:rsid w:val="005A5B60"/>
    <w:rsid w:val="005A76C8"/>
    <w:rsid w:val="005A7986"/>
    <w:rsid w:val="005B22EF"/>
    <w:rsid w:val="005B334A"/>
    <w:rsid w:val="005C1832"/>
    <w:rsid w:val="005C22DC"/>
    <w:rsid w:val="005C34FF"/>
    <w:rsid w:val="005D265F"/>
    <w:rsid w:val="005D2CA9"/>
    <w:rsid w:val="005D2DC8"/>
    <w:rsid w:val="005D3ED9"/>
    <w:rsid w:val="005D4CF5"/>
    <w:rsid w:val="005D6E72"/>
    <w:rsid w:val="005E0657"/>
    <w:rsid w:val="005E0FF6"/>
    <w:rsid w:val="005E3EC9"/>
    <w:rsid w:val="005E4FA0"/>
    <w:rsid w:val="005E5E3D"/>
    <w:rsid w:val="005E5EA1"/>
    <w:rsid w:val="005E6A08"/>
    <w:rsid w:val="005E6E0A"/>
    <w:rsid w:val="005F46CD"/>
    <w:rsid w:val="005F7AC4"/>
    <w:rsid w:val="00600317"/>
    <w:rsid w:val="00604CD3"/>
    <w:rsid w:val="006070A4"/>
    <w:rsid w:val="00610305"/>
    <w:rsid w:val="00610A52"/>
    <w:rsid w:val="00611B45"/>
    <w:rsid w:val="00613D47"/>
    <w:rsid w:val="0061512B"/>
    <w:rsid w:val="00621033"/>
    <w:rsid w:val="00622C5C"/>
    <w:rsid w:val="00625056"/>
    <w:rsid w:val="006258AB"/>
    <w:rsid w:val="006266D1"/>
    <w:rsid w:val="00631FC3"/>
    <w:rsid w:val="0063247E"/>
    <w:rsid w:val="0063327C"/>
    <w:rsid w:val="006339AC"/>
    <w:rsid w:val="006350A2"/>
    <w:rsid w:val="0064138D"/>
    <w:rsid w:val="00641D86"/>
    <w:rsid w:val="00642695"/>
    <w:rsid w:val="00643091"/>
    <w:rsid w:val="00643AB9"/>
    <w:rsid w:val="00643FFE"/>
    <w:rsid w:val="0064589C"/>
    <w:rsid w:val="00650E2E"/>
    <w:rsid w:val="006521A0"/>
    <w:rsid w:val="00652C5E"/>
    <w:rsid w:val="0065556E"/>
    <w:rsid w:val="00655B0A"/>
    <w:rsid w:val="006572FD"/>
    <w:rsid w:val="00660265"/>
    <w:rsid w:val="00661468"/>
    <w:rsid w:val="00661B93"/>
    <w:rsid w:val="00662108"/>
    <w:rsid w:val="00664375"/>
    <w:rsid w:val="0066530F"/>
    <w:rsid w:val="00666333"/>
    <w:rsid w:val="00666CAC"/>
    <w:rsid w:val="006712D7"/>
    <w:rsid w:val="00672F38"/>
    <w:rsid w:val="006765BC"/>
    <w:rsid w:val="00680C27"/>
    <w:rsid w:val="00681663"/>
    <w:rsid w:val="006847C7"/>
    <w:rsid w:val="00684B1C"/>
    <w:rsid w:val="00685B7C"/>
    <w:rsid w:val="00686764"/>
    <w:rsid w:val="00690A2D"/>
    <w:rsid w:val="00692C89"/>
    <w:rsid w:val="00693365"/>
    <w:rsid w:val="00694CD9"/>
    <w:rsid w:val="006963CC"/>
    <w:rsid w:val="00696A7B"/>
    <w:rsid w:val="00697EC2"/>
    <w:rsid w:val="006A1944"/>
    <w:rsid w:val="006A28AA"/>
    <w:rsid w:val="006A31E4"/>
    <w:rsid w:val="006A3367"/>
    <w:rsid w:val="006A36EB"/>
    <w:rsid w:val="006A6D52"/>
    <w:rsid w:val="006A79D8"/>
    <w:rsid w:val="006B5904"/>
    <w:rsid w:val="006B692C"/>
    <w:rsid w:val="006B6C73"/>
    <w:rsid w:val="006C455C"/>
    <w:rsid w:val="006C6BAB"/>
    <w:rsid w:val="006D5B98"/>
    <w:rsid w:val="006D6DD7"/>
    <w:rsid w:val="006E1A47"/>
    <w:rsid w:val="006E3942"/>
    <w:rsid w:val="006E3EC0"/>
    <w:rsid w:val="006E49FE"/>
    <w:rsid w:val="006E5022"/>
    <w:rsid w:val="006E52D5"/>
    <w:rsid w:val="006F15D2"/>
    <w:rsid w:val="006F5D0E"/>
    <w:rsid w:val="006F654B"/>
    <w:rsid w:val="006F7CFD"/>
    <w:rsid w:val="00700401"/>
    <w:rsid w:val="00701A54"/>
    <w:rsid w:val="0070619D"/>
    <w:rsid w:val="00710ED9"/>
    <w:rsid w:val="007111DC"/>
    <w:rsid w:val="0071461F"/>
    <w:rsid w:val="007158BB"/>
    <w:rsid w:val="00716E67"/>
    <w:rsid w:val="0071799F"/>
    <w:rsid w:val="00717AF7"/>
    <w:rsid w:val="00720603"/>
    <w:rsid w:val="00720681"/>
    <w:rsid w:val="00722564"/>
    <w:rsid w:val="00724AC6"/>
    <w:rsid w:val="00725ECB"/>
    <w:rsid w:val="0072733E"/>
    <w:rsid w:val="00730BA0"/>
    <w:rsid w:val="007312D4"/>
    <w:rsid w:val="007317BA"/>
    <w:rsid w:val="00731C53"/>
    <w:rsid w:val="007323F9"/>
    <w:rsid w:val="00734F56"/>
    <w:rsid w:val="00740AC4"/>
    <w:rsid w:val="0074304D"/>
    <w:rsid w:val="00743813"/>
    <w:rsid w:val="00743EF4"/>
    <w:rsid w:val="00747818"/>
    <w:rsid w:val="00753DF8"/>
    <w:rsid w:val="00755FF1"/>
    <w:rsid w:val="007567A6"/>
    <w:rsid w:val="00761A76"/>
    <w:rsid w:val="007645AF"/>
    <w:rsid w:val="00764876"/>
    <w:rsid w:val="007665D0"/>
    <w:rsid w:val="007706A4"/>
    <w:rsid w:val="00770F47"/>
    <w:rsid w:val="0077222B"/>
    <w:rsid w:val="007745D8"/>
    <w:rsid w:val="007762F1"/>
    <w:rsid w:val="0077695D"/>
    <w:rsid w:val="00787377"/>
    <w:rsid w:val="00787BE8"/>
    <w:rsid w:val="00787CB7"/>
    <w:rsid w:val="00787CF3"/>
    <w:rsid w:val="0079513C"/>
    <w:rsid w:val="007A10F1"/>
    <w:rsid w:val="007A2C5A"/>
    <w:rsid w:val="007A46C2"/>
    <w:rsid w:val="007A4E2D"/>
    <w:rsid w:val="007B3061"/>
    <w:rsid w:val="007B6597"/>
    <w:rsid w:val="007C0A51"/>
    <w:rsid w:val="007C14F3"/>
    <w:rsid w:val="007C68A4"/>
    <w:rsid w:val="007C6D56"/>
    <w:rsid w:val="007C7FCD"/>
    <w:rsid w:val="007D006F"/>
    <w:rsid w:val="007D00BD"/>
    <w:rsid w:val="007D0F60"/>
    <w:rsid w:val="007D22A6"/>
    <w:rsid w:val="007D390E"/>
    <w:rsid w:val="007D421F"/>
    <w:rsid w:val="007D685E"/>
    <w:rsid w:val="007E04E5"/>
    <w:rsid w:val="007E0F37"/>
    <w:rsid w:val="007E77C3"/>
    <w:rsid w:val="007F0489"/>
    <w:rsid w:val="007F1438"/>
    <w:rsid w:val="007F2281"/>
    <w:rsid w:val="007F3B06"/>
    <w:rsid w:val="007F5B44"/>
    <w:rsid w:val="00802C04"/>
    <w:rsid w:val="00804698"/>
    <w:rsid w:val="00804DB9"/>
    <w:rsid w:val="0080763B"/>
    <w:rsid w:val="00810A55"/>
    <w:rsid w:val="00810A7F"/>
    <w:rsid w:val="00810C58"/>
    <w:rsid w:val="00810F9B"/>
    <w:rsid w:val="00811348"/>
    <w:rsid w:val="00812C8F"/>
    <w:rsid w:val="00822375"/>
    <w:rsid w:val="00822853"/>
    <w:rsid w:val="00822A40"/>
    <w:rsid w:val="00824BEB"/>
    <w:rsid w:val="00825301"/>
    <w:rsid w:val="0082689F"/>
    <w:rsid w:val="00827AC9"/>
    <w:rsid w:val="00831A34"/>
    <w:rsid w:val="00834710"/>
    <w:rsid w:val="008362BF"/>
    <w:rsid w:val="00837E5A"/>
    <w:rsid w:val="008406AF"/>
    <w:rsid w:val="00842BFB"/>
    <w:rsid w:val="00843BC8"/>
    <w:rsid w:val="0084543E"/>
    <w:rsid w:val="00845B60"/>
    <w:rsid w:val="0084675B"/>
    <w:rsid w:val="00847B5D"/>
    <w:rsid w:val="00847C52"/>
    <w:rsid w:val="00850164"/>
    <w:rsid w:val="00852795"/>
    <w:rsid w:val="00852C14"/>
    <w:rsid w:val="008612F3"/>
    <w:rsid w:val="008629C3"/>
    <w:rsid w:val="00871EFD"/>
    <w:rsid w:val="00875B64"/>
    <w:rsid w:val="008845DB"/>
    <w:rsid w:val="00884FAA"/>
    <w:rsid w:val="008864FC"/>
    <w:rsid w:val="00887A68"/>
    <w:rsid w:val="0089028F"/>
    <w:rsid w:val="00890A3C"/>
    <w:rsid w:val="0089149D"/>
    <w:rsid w:val="00892514"/>
    <w:rsid w:val="00892A5C"/>
    <w:rsid w:val="00892E4A"/>
    <w:rsid w:val="00895D52"/>
    <w:rsid w:val="00895E68"/>
    <w:rsid w:val="00896A96"/>
    <w:rsid w:val="008A06FF"/>
    <w:rsid w:val="008A1F13"/>
    <w:rsid w:val="008A1F79"/>
    <w:rsid w:val="008A58CA"/>
    <w:rsid w:val="008B0034"/>
    <w:rsid w:val="008B1721"/>
    <w:rsid w:val="008B207B"/>
    <w:rsid w:val="008B2675"/>
    <w:rsid w:val="008B463F"/>
    <w:rsid w:val="008B5380"/>
    <w:rsid w:val="008B5CE5"/>
    <w:rsid w:val="008B6312"/>
    <w:rsid w:val="008C0406"/>
    <w:rsid w:val="008C1AF0"/>
    <w:rsid w:val="008C5E58"/>
    <w:rsid w:val="008C6907"/>
    <w:rsid w:val="008C783D"/>
    <w:rsid w:val="008D45C7"/>
    <w:rsid w:val="008D4DE3"/>
    <w:rsid w:val="008E0238"/>
    <w:rsid w:val="008E1D9B"/>
    <w:rsid w:val="008E1FE9"/>
    <w:rsid w:val="008E236E"/>
    <w:rsid w:val="008E2DE3"/>
    <w:rsid w:val="008E41AF"/>
    <w:rsid w:val="008E7B78"/>
    <w:rsid w:val="008F05C3"/>
    <w:rsid w:val="008F5E00"/>
    <w:rsid w:val="00902B3A"/>
    <w:rsid w:val="00903144"/>
    <w:rsid w:val="00904270"/>
    <w:rsid w:val="0090562A"/>
    <w:rsid w:val="009109CF"/>
    <w:rsid w:val="00910B07"/>
    <w:rsid w:val="00913608"/>
    <w:rsid w:val="00915F3D"/>
    <w:rsid w:val="00915F5B"/>
    <w:rsid w:val="0091683B"/>
    <w:rsid w:val="00917EF2"/>
    <w:rsid w:val="0092124F"/>
    <w:rsid w:val="0092186A"/>
    <w:rsid w:val="009235DB"/>
    <w:rsid w:val="00924704"/>
    <w:rsid w:val="00931A91"/>
    <w:rsid w:val="009362F1"/>
    <w:rsid w:val="00940968"/>
    <w:rsid w:val="00941515"/>
    <w:rsid w:val="00942E55"/>
    <w:rsid w:val="00944ABA"/>
    <w:rsid w:val="00945A44"/>
    <w:rsid w:val="00946654"/>
    <w:rsid w:val="009516DA"/>
    <w:rsid w:val="00955DF9"/>
    <w:rsid w:val="0095614F"/>
    <w:rsid w:val="00956A8A"/>
    <w:rsid w:val="00957B63"/>
    <w:rsid w:val="0096003D"/>
    <w:rsid w:val="0096042E"/>
    <w:rsid w:val="00960FDC"/>
    <w:rsid w:val="009626B4"/>
    <w:rsid w:val="0096472F"/>
    <w:rsid w:val="00965AFA"/>
    <w:rsid w:val="00966005"/>
    <w:rsid w:val="009706C6"/>
    <w:rsid w:val="009723D7"/>
    <w:rsid w:val="009728F7"/>
    <w:rsid w:val="00972D82"/>
    <w:rsid w:val="00975F11"/>
    <w:rsid w:val="00980B5C"/>
    <w:rsid w:val="00985D5E"/>
    <w:rsid w:val="009866C4"/>
    <w:rsid w:val="00990E7B"/>
    <w:rsid w:val="0099116B"/>
    <w:rsid w:val="00993E52"/>
    <w:rsid w:val="009957CE"/>
    <w:rsid w:val="009968E9"/>
    <w:rsid w:val="00997325"/>
    <w:rsid w:val="009A152C"/>
    <w:rsid w:val="009A3FD6"/>
    <w:rsid w:val="009B1DC5"/>
    <w:rsid w:val="009B49C4"/>
    <w:rsid w:val="009B7D9A"/>
    <w:rsid w:val="009C50F5"/>
    <w:rsid w:val="009D1875"/>
    <w:rsid w:val="009D1915"/>
    <w:rsid w:val="009D56A0"/>
    <w:rsid w:val="009E16BF"/>
    <w:rsid w:val="009E4489"/>
    <w:rsid w:val="009E6542"/>
    <w:rsid w:val="009F4ED1"/>
    <w:rsid w:val="00A03853"/>
    <w:rsid w:val="00A10D25"/>
    <w:rsid w:val="00A10ECD"/>
    <w:rsid w:val="00A12C9B"/>
    <w:rsid w:val="00A1317B"/>
    <w:rsid w:val="00A14B55"/>
    <w:rsid w:val="00A31774"/>
    <w:rsid w:val="00A31898"/>
    <w:rsid w:val="00A3262A"/>
    <w:rsid w:val="00A327B9"/>
    <w:rsid w:val="00A352B3"/>
    <w:rsid w:val="00A36662"/>
    <w:rsid w:val="00A40F83"/>
    <w:rsid w:val="00A43CC8"/>
    <w:rsid w:val="00A43DD0"/>
    <w:rsid w:val="00A43FB4"/>
    <w:rsid w:val="00A44300"/>
    <w:rsid w:val="00A44590"/>
    <w:rsid w:val="00A45F4F"/>
    <w:rsid w:val="00A47A92"/>
    <w:rsid w:val="00A54F8B"/>
    <w:rsid w:val="00A571BA"/>
    <w:rsid w:val="00A60E26"/>
    <w:rsid w:val="00A64568"/>
    <w:rsid w:val="00A6460D"/>
    <w:rsid w:val="00A64F0B"/>
    <w:rsid w:val="00A67D03"/>
    <w:rsid w:val="00A860FD"/>
    <w:rsid w:val="00A863B4"/>
    <w:rsid w:val="00A9138C"/>
    <w:rsid w:val="00A9393F"/>
    <w:rsid w:val="00A974E8"/>
    <w:rsid w:val="00A97794"/>
    <w:rsid w:val="00AA05E1"/>
    <w:rsid w:val="00AA143D"/>
    <w:rsid w:val="00AA1D6E"/>
    <w:rsid w:val="00AA3928"/>
    <w:rsid w:val="00AA66B1"/>
    <w:rsid w:val="00AB05A0"/>
    <w:rsid w:val="00AB13A6"/>
    <w:rsid w:val="00AB1F85"/>
    <w:rsid w:val="00AB318F"/>
    <w:rsid w:val="00AB582C"/>
    <w:rsid w:val="00AC1690"/>
    <w:rsid w:val="00AC46F3"/>
    <w:rsid w:val="00AC78DB"/>
    <w:rsid w:val="00AD01C8"/>
    <w:rsid w:val="00AD1C32"/>
    <w:rsid w:val="00AD3B0E"/>
    <w:rsid w:val="00AD52B5"/>
    <w:rsid w:val="00AD5C12"/>
    <w:rsid w:val="00AE1CD5"/>
    <w:rsid w:val="00AF024A"/>
    <w:rsid w:val="00AF1166"/>
    <w:rsid w:val="00AF2345"/>
    <w:rsid w:val="00AF3670"/>
    <w:rsid w:val="00AF3AF2"/>
    <w:rsid w:val="00AF3EA2"/>
    <w:rsid w:val="00AF4E8A"/>
    <w:rsid w:val="00AF6C0A"/>
    <w:rsid w:val="00B01391"/>
    <w:rsid w:val="00B018D8"/>
    <w:rsid w:val="00B0284E"/>
    <w:rsid w:val="00B0448C"/>
    <w:rsid w:val="00B04588"/>
    <w:rsid w:val="00B14FF5"/>
    <w:rsid w:val="00B17CA0"/>
    <w:rsid w:val="00B217B1"/>
    <w:rsid w:val="00B23A60"/>
    <w:rsid w:val="00B24CF5"/>
    <w:rsid w:val="00B25C8C"/>
    <w:rsid w:val="00B26F44"/>
    <w:rsid w:val="00B2701C"/>
    <w:rsid w:val="00B27719"/>
    <w:rsid w:val="00B301C4"/>
    <w:rsid w:val="00B325D3"/>
    <w:rsid w:val="00B32D31"/>
    <w:rsid w:val="00B338E0"/>
    <w:rsid w:val="00B348B8"/>
    <w:rsid w:val="00B44C26"/>
    <w:rsid w:val="00B471CD"/>
    <w:rsid w:val="00B471D6"/>
    <w:rsid w:val="00B50E7C"/>
    <w:rsid w:val="00B518C2"/>
    <w:rsid w:val="00B53AFA"/>
    <w:rsid w:val="00B5503C"/>
    <w:rsid w:val="00B55938"/>
    <w:rsid w:val="00B55B81"/>
    <w:rsid w:val="00B5668F"/>
    <w:rsid w:val="00B57486"/>
    <w:rsid w:val="00B604A2"/>
    <w:rsid w:val="00B60F7E"/>
    <w:rsid w:val="00B7218F"/>
    <w:rsid w:val="00B737D6"/>
    <w:rsid w:val="00B73BA4"/>
    <w:rsid w:val="00B75894"/>
    <w:rsid w:val="00B76479"/>
    <w:rsid w:val="00B80987"/>
    <w:rsid w:val="00B81F00"/>
    <w:rsid w:val="00B8225B"/>
    <w:rsid w:val="00B84F2F"/>
    <w:rsid w:val="00B85B6A"/>
    <w:rsid w:val="00B8736A"/>
    <w:rsid w:val="00B90CF6"/>
    <w:rsid w:val="00BA5781"/>
    <w:rsid w:val="00BA755D"/>
    <w:rsid w:val="00BA7FEE"/>
    <w:rsid w:val="00BB7C85"/>
    <w:rsid w:val="00BC129C"/>
    <w:rsid w:val="00BC37BC"/>
    <w:rsid w:val="00BC4400"/>
    <w:rsid w:val="00BC4B25"/>
    <w:rsid w:val="00BC5457"/>
    <w:rsid w:val="00BD360D"/>
    <w:rsid w:val="00BD48ED"/>
    <w:rsid w:val="00BD6D77"/>
    <w:rsid w:val="00BD79B3"/>
    <w:rsid w:val="00BE0D57"/>
    <w:rsid w:val="00BE29C7"/>
    <w:rsid w:val="00BE6833"/>
    <w:rsid w:val="00BF0AB1"/>
    <w:rsid w:val="00BF2172"/>
    <w:rsid w:val="00BF2361"/>
    <w:rsid w:val="00BF56DD"/>
    <w:rsid w:val="00BF5711"/>
    <w:rsid w:val="00BF5E2F"/>
    <w:rsid w:val="00C02056"/>
    <w:rsid w:val="00C0229A"/>
    <w:rsid w:val="00C05532"/>
    <w:rsid w:val="00C0682E"/>
    <w:rsid w:val="00C07EBE"/>
    <w:rsid w:val="00C128A5"/>
    <w:rsid w:val="00C16356"/>
    <w:rsid w:val="00C2090B"/>
    <w:rsid w:val="00C22387"/>
    <w:rsid w:val="00C2310F"/>
    <w:rsid w:val="00C24768"/>
    <w:rsid w:val="00C258A2"/>
    <w:rsid w:val="00C30414"/>
    <w:rsid w:val="00C33CAF"/>
    <w:rsid w:val="00C3526E"/>
    <w:rsid w:val="00C37D85"/>
    <w:rsid w:val="00C419D1"/>
    <w:rsid w:val="00C41C4C"/>
    <w:rsid w:val="00C44BFB"/>
    <w:rsid w:val="00C46349"/>
    <w:rsid w:val="00C5127B"/>
    <w:rsid w:val="00C512B7"/>
    <w:rsid w:val="00C51852"/>
    <w:rsid w:val="00C556D9"/>
    <w:rsid w:val="00C5592D"/>
    <w:rsid w:val="00C56EF5"/>
    <w:rsid w:val="00C57597"/>
    <w:rsid w:val="00C60F9F"/>
    <w:rsid w:val="00C61956"/>
    <w:rsid w:val="00C62864"/>
    <w:rsid w:val="00C65F57"/>
    <w:rsid w:val="00C664D2"/>
    <w:rsid w:val="00C70F73"/>
    <w:rsid w:val="00C71132"/>
    <w:rsid w:val="00C71812"/>
    <w:rsid w:val="00C759AD"/>
    <w:rsid w:val="00C82A0E"/>
    <w:rsid w:val="00C83389"/>
    <w:rsid w:val="00C83775"/>
    <w:rsid w:val="00C8457F"/>
    <w:rsid w:val="00C85E1E"/>
    <w:rsid w:val="00C87033"/>
    <w:rsid w:val="00C90B26"/>
    <w:rsid w:val="00C92661"/>
    <w:rsid w:val="00C97EFF"/>
    <w:rsid w:val="00CA156E"/>
    <w:rsid w:val="00CA3D44"/>
    <w:rsid w:val="00CA57D5"/>
    <w:rsid w:val="00CA7402"/>
    <w:rsid w:val="00CA7966"/>
    <w:rsid w:val="00CB0237"/>
    <w:rsid w:val="00CB0427"/>
    <w:rsid w:val="00CB053B"/>
    <w:rsid w:val="00CB25D1"/>
    <w:rsid w:val="00CB35C5"/>
    <w:rsid w:val="00CB688D"/>
    <w:rsid w:val="00CC3C6F"/>
    <w:rsid w:val="00CC51F0"/>
    <w:rsid w:val="00CD17E6"/>
    <w:rsid w:val="00CD20E4"/>
    <w:rsid w:val="00CD6C8C"/>
    <w:rsid w:val="00CE40A8"/>
    <w:rsid w:val="00CE4D05"/>
    <w:rsid w:val="00CF1467"/>
    <w:rsid w:val="00CF1740"/>
    <w:rsid w:val="00CF3BC5"/>
    <w:rsid w:val="00CF51FB"/>
    <w:rsid w:val="00CF5B0F"/>
    <w:rsid w:val="00D0075B"/>
    <w:rsid w:val="00D0076F"/>
    <w:rsid w:val="00D01EC3"/>
    <w:rsid w:val="00D0400D"/>
    <w:rsid w:val="00D04C37"/>
    <w:rsid w:val="00D0648E"/>
    <w:rsid w:val="00D17DF4"/>
    <w:rsid w:val="00D208A3"/>
    <w:rsid w:val="00D26715"/>
    <w:rsid w:val="00D33445"/>
    <w:rsid w:val="00D35BCE"/>
    <w:rsid w:val="00D36184"/>
    <w:rsid w:val="00D4034E"/>
    <w:rsid w:val="00D40CD0"/>
    <w:rsid w:val="00D415BE"/>
    <w:rsid w:val="00D41E1A"/>
    <w:rsid w:val="00D437D4"/>
    <w:rsid w:val="00D4403E"/>
    <w:rsid w:val="00D453B5"/>
    <w:rsid w:val="00D507CE"/>
    <w:rsid w:val="00D51DC8"/>
    <w:rsid w:val="00D51DE5"/>
    <w:rsid w:val="00D52DA0"/>
    <w:rsid w:val="00D530E9"/>
    <w:rsid w:val="00D53721"/>
    <w:rsid w:val="00D5460D"/>
    <w:rsid w:val="00D572E6"/>
    <w:rsid w:val="00D575B4"/>
    <w:rsid w:val="00D6258C"/>
    <w:rsid w:val="00D627BC"/>
    <w:rsid w:val="00D644FA"/>
    <w:rsid w:val="00D64856"/>
    <w:rsid w:val="00D6557F"/>
    <w:rsid w:val="00D66D3B"/>
    <w:rsid w:val="00D672AB"/>
    <w:rsid w:val="00D702C7"/>
    <w:rsid w:val="00D754C4"/>
    <w:rsid w:val="00D77036"/>
    <w:rsid w:val="00D80BBE"/>
    <w:rsid w:val="00D815A4"/>
    <w:rsid w:val="00D849BA"/>
    <w:rsid w:val="00D84D15"/>
    <w:rsid w:val="00D860A1"/>
    <w:rsid w:val="00D8636E"/>
    <w:rsid w:val="00D86C00"/>
    <w:rsid w:val="00D91AE6"/>
    <w:rsid w:val="00D933B0"/>
    <w:rsid w:val="00D94877"/>
    <w:rsid w:val="00D95260"/>
    <w:rsid w:val="00D95CF8"/>
    <w:rsid w:val="00DA0975"/>
    <w:rsid w:val="00DA2ED3"/>
    <w:rsid w:val="00DA4DDA"/>
    <w:rsid w:val="00DB0880"/>
    <w:rsid w:val="00DB744D"/>
    <w:rsid w:val="00DB7485"/>
    <w:rsid w:val="00DB7CDD"/>
    <w:rsid w:val="00DC1A51"/>
    <w:rsid w:val="00DC2E43"/>
    <w:rsid w:val="00DD0C2C"/>
    <w:rsid w:val="00DD0F72"/>
    <w:rsid w:val="00DD3DFA"/>
    <w:rsid w:val="00DD4F07"/>
    <w:rsid w:val="00DD5089"/>
    <w:rsid w:val="00DD5E8F"/>
    <w:rsid w:val="00DD7450"/>
    <w:rsid w:val="00DE0D17"/>
    <w:rsid w:val="00DE2F45"/>
    <w:rsid w:val="00DE35DB"/>
    <w:rsid w:val="00DE75A6"/>
    <w:rsid w:val="00DF17FA"/>
    <w:rsid w:val="00DF1E27"/>
    <w:rsid w:val="00DF55C2"/>
    <w:rsid w:val="00DF5E70"/>
    <w:rsid w:val="00DF71AA"/>
    <w:rsid w:val="00E0060E"/>
    <w:rsid w:val="00E0113B"/>
    <w:rsid w:val="00E01436"/>
    <w:rsid w:val="00E01681"/>
    <w:rsid w:val="00E02665"/>
    <w:rsid w:val="00E02CAC"/>
    <w:rsid w:val="00E0303B"/>
    <w:rsid w:val="00E033BD"/>
    <w:rsid w:val="00E050B8"/>
    <w:rsid w:val="00E05922"/>
    <w:rsid w:val="00E0769C"/>
    <w:rsid w:val="00E11AB3"/>
    <w:rsid w:val="00E11ABC"/>
    <w:rsid w:val="00E122AF"/>
    <w:rsid w:val="00E22CD2"/>
    <w:rsid w:val="00E25D57"/>
    <w:rsid w:val="00E266C2"/>
    <w:rsid w:val="00E30ED5"/>
    <w:rsid w:val="00E335FB"/>
    <w:rsid w:val="00E33BBC"/>
    <w:rsid w:val="00E35B8F"/>
    <w:rsid w:val="00E37B58"/>
    <w:rsid w:val="00E37BF0"/>
    <w:rsid w:val="00E37E66"/>
    <w:rsid w:val="00E37FAA"/>
    <w:rsid w:val="00E424B4"/>
    <w:rsid w:val="00E43DB9"/>
    <w:rsid w:val="00E43DCF"/>
    <w:rsid w:val="00E4657A"/>
    <w:rsid w:val="00E4767F"/>
    <w:rsid w:val="00E47F2F"/>
    <w:rsid w:val="00E52860"/>
    <w:rsid w:val="00E52CF1"/>
    <w:rsid w:val="00E56ECA"/>
    <w:rsid w:val="00E5753B"/>
    <w:rsid w:val="00E57725"/>
    <w:rsid w:val="00E64D18"/>
    <w:rsid w:val="00E70BA1"/>
    <w:rsid w:val="00E71136"/>
    <w:rsid w:val="00E731F8"/>
    <w:rsid w:val="00E7346C"/>
    <w:rsid w:val="00E73C00"/>
    <w:rsid w:val="00E8225C"/>
    <w:rsid w:val="00E82B35"/>
    <w:rsid w:val="00E830EB"/>
    <w:rsid w:val="00E87947"/>
    <w:rsid w:val="00E91E8D"/>
    <w:rsid w:val="00E9294F"/>
    <w:rsid w:val="00E930E3"/>
    <w:rsid w:val="00E9391E"/>
    <w:rsid w:val="00E945D1"/>
    <w:rsid w:val="00E96E91"/>
    <w:rsid w:val="00EA05D3"/>
    <w:rsid w:val="00EA3D1F"/>
    <w:rsid w:val="00EB035D"/>
    <w:rsid w:val="00EB0B42"/>
    <w:rsid w:val="00EB23D2"/>
    <w:rsid w:val="00EB2AA0"/>
    <w:rsid w:val="00EB41BB"/>
    <w:rsid w:val="00EB7362"/>
    <w:rsid w:val="00EB74D6"/>
    <w:rsid w:val="00EC4B87"/>
    <w:rsid w:val="00EC6527"/>
    <w:rsid w:val="00EC6999"/>
    <w:rsid w:val="00ED0CA9"/>
    <w:rsid w:val="00ED119E"/>
    <w:rsid w:val="00ED1A59"/>
    <w:rsid w:val="00ED3CE4"/>
    <w:rsid w:val="00ED42BC"/>
    <w:rsid w:val="00ED6A1E"/>
    <w:rsid w:val="00ED7F97"/>
    <w:rsid w:val="00EE073E"/>
    <w:rsid w:val="00EE149A"/>
    <w:rsid w:val="00EE239E"/>
    <w:rsid w:val="00EE4C19"/>
    <w:rsid w:val="00EE72E1"/>
    <w:rsid w:val="00EF12EF"/>
    <w:rsid w:val="00EF2221"/>
    <w:rsid w:val="00EF477A"/>
    <w:rsid w:val="00EF5E7E"/>
    <w:rsid w:val="00EF6257"/>
    <w:rsid w:val="00EF63B7"/>
    <w:rsid w:val="00EF63E7"/>
    <w:rsid w:val="00F02A99"/>
    <w:rsid w:val="00F05736"/>
    <w:rsid w:val="00F06229"/>
    <w:rsid w:val="00F11302"/>
    <w:rsid w:val="00F12B9C"/>
    <w:rsid w:val="00F1342A"/>
    <w:rsid w:val="00F165E1"/>
    <w:rsid w:val="00F1666E"/>
    <w:rsid w:val="00F16A14"/>
    <w:rsid w:val="00F22A59"/>
    <w:rsid w:val="00F22B1B"/>
    <w:rsid w:val="00F238CD"/>
    <w:rsid w:val="00F26D0D"/>
    <w:rsid w:val="00F30409"/>
    <w:rsid w:val="00F3138C"/>
    <w:rsid w:val="00F373EB"/>
    <w:rsid w:val="00F50B43"/>
    <w:rsid w:val="00F5124C"/>
    <w:rsid w:val="00F51BA7"/>
    <w:rsid w:val="00F51DB5"/>
    <w:rsid w:val="00F52E1D"/>
    <w:rsid w:val="00F53A0E"/>
    <w:rsid w:val="00F55577"/>
    <w:rsid w:val="00F70D02"/>
    <w:rsid w:val="00F71C9C"/>
    <w:rsid w:val="00F728EC"/>
    <w:rsid w:val="00F74932"/>
    <w:rsid w:val="00F76794"/>
    <w:rsid w:val="00F80D7A"/>
    <w:rsid w:val="00F80D98"/>
    <w:rsid w:val="00F853E4"/>
    <w:rsid w:val="00F85561"/>
    <w:rsid w:val="00F91794"/>
    <w:rsid w:val="00F95270"/>
    <w:rsid w:val="00F956CF"/>
    <w:rsid w:val="00F96909"/>
    <w:rsid w:val="00FA234C"/>
    <w:rsid w:val="00FA6793"/>
    <w:rsid w:val="00FB09B1"/>
    <w:rsid w:val="00FB10BE"/>
    <w:rsid w:val="00FB2CC9"/>
    <w:rsid w:val="00FB50C4"/>
    <w:rsid w:val="00FB66DC"/>
    <w:rsid w:val="00FB7C8D"/>
    <w:rsid w:val="00FC19B9"/>
    <w:rsid w:val="00FC44B1"/>
    <w:rsid w:val="00FC5F37"/>
    <w:rsid w:val="00FD1940"/>
    <w:rsid w:val="00FD3448"/>
    <w:rsid w:val="00FD5052"/>
    <w:rsid w:val="00FD6F6D"/>
    <w:rsid w:val="00FE6CCA"/>
    <w:rsid w:val="00FE7E90"/>
    <w:rsid w:val="00FF0DCE"/>
    <w:rsid w:val="00FF3EC9"/>
    <w:rsid w:val="00FF4C4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A0B0A4"/>
  <w15:docId w15:val="{00A910F2-7516-BA4F-92CF-5DB4AEF7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0" w:qFormat="1"/>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055"/>
    <w:rPr>
      <w:sz w:val="24"/>
      <w:szCs w:val="24"/>
    </w:rPr>
  </w:style>
  <w:style w:type="paragraph" w:styleId="Titre1">
    <w:name w:val="heading 1"/>
    <w:basedOn w:val="Normal"/>
    <w:next w:val="Normal"/>
    <w:link w:val="Titre1Car"/>
    <w:qFormat/>
    <w:pPr>
      <w:keepNext/>
      <w:jc w:val="center"/>
      <w:outlineLvl w:val="0"/>
    </w:pPr>
    <w:rPr>
      <w:rFonts w:ascii="Calibri" w:eastAsia="Batang" w:hAnsi="Calibri"/>
      <w:b/>
      <w:bCs/>
      <w:sz w:val="28"/>
    </w:rPr>
  </w:style>
  <w:style w:type="paragraph" w:styleId="Titre2">
    <w:name w:val="heading 2"/>
    <w:basedOn w:val="Normal"/>
    <w:next w:val="Normal"/>
    <w:link w:val="Titre2Car"/>
    <w:qFormat/>
    <w:pPr>
      <w:keepNext/>
      <w:outlineLvl w:val="1"/>
    </w:pPr>
    <w:rPr>
      <w:b/>
      <w:bCs/>
    </w:rPr>
  </w:style>
  <w:style w:type="paragraph" w:styleId="Titre3">
    <w:name w:val="heading 3"/>
    <w:basedOn w:val="Normal"/>
    <w:next w:val="Normal"/>
    <w:link w:val="Titre3Car"/>
    <w:qFormat/>
    <w:pPr>
      <w:keepNext/>
      <w:outlineLvl w:val="2"/>
    </w:pPr>
    <w:rPr>
      <w:b/>
      <w:bCs/>
      <w:u w:val="single"/>
    </w:rPr>
  </w:style>
  <w:style w:type="paragraph" w:styleId="Titre4">
    <w:name w:val="heading 4"/>
    <w:basedOn w:val="Normal"/>
    <w:next w:val="Normal"/>
    <w:link w:val="Titre4Car"/>
    <w:qFormat/>
    <w:pPr>
      <w:keepNext/>
      <w:outlineLvl w:val="3"/>
    </w:pPr>
    <w:rPr>
      <w:rFonts w:ascii="Sylfaen" w:hAnsi="Sylfaen"/>
      <w:b/>
      <w:bCs/>
      <w:color w:val="800000"/>
      <w:lang w:val="x-none" w:eastAsia="x-none"/>
    </w:rPr>
  </w:style>
  <w:style w:type="paragraph" w:styleId="Titre5">
    <w:name w:val="heading 5"/>
    <w:basedOn w:val="Normal"/>
    <w:next w:val="Normal"/>
    <w:link w:val="Titre5Car"/>
    <w:qFormat/>
    <w:pPr>
      <w:keepNext/>
      <w:outlineLvl w:val="4"/>
    </w:pPr>
    <w:rPr>
      <w:u w:val="single"/>
      <w:lang w:val="x-none" w:eastAsia="x-none"/>
    </w:rPr>
  </w:style>
  <w:style w:type="paragraph" w:styleId="Titre6">
    <w:name w:val="heading 6"/>
    <w:basedOn w:val="Normal"/>
    <w:next w:val="Normal"/>
    <w:link w:val="Titre6Car"/>
    <w:qFormat/>
    <w:pPr>
      <w:keepNext/>
      <w:ind w:left="10"/>
      <w:outlineLvl w:val="5"/>
    </w:pPr>
    <w:rPr>
      <w:rFonts w:ascii="Arial" w:hAnsi="Arial" w:cs="Arial"/>
      <w:i/>
      <w:iCs/>
      <w:sz w:val="22"/>
      <w:szCs w:val="22"/>
    </w:rPr>
  </w:style>
  <w:style w:type="paragraph" w:styleId="Titre7">
    <w:name w:val="heading 7"/>
    <w:basedOn w:val="Normal"/>
    <w:next w:val="Normal"/>
    <w:link w:val="Titre7Car"/>
    <w:qFormat/>
    <w:pPr>
      <w:keepNext/>
      <w:ind w:left="10"/>
      <w:jc w:val="center"/>
      <w:outlineLvl w:val="6"/>
    </w:pPr>
    <w:rPr>
      <w:rFonts w:eastAsia="Arial Unicode MS" w:cs="Arial"/>
      <w:b/>
      <w:bCs/>
      <w:szCs w:val="20"/>
    </w:rPr>
  </w:style>
  <w:style w:type="paragraph" w:styleId="Titre8">
    <w:name w:val="heading 8"/>
    <w:basedOn w:val="Normal"/>
    <w:next w:val="Normal"/>
    <w:link w:val="Titre8Car"/>
    <w:qFormat/>
    <w:pPr>
      <w:keepNext/>
      <w:ind w:left="113" w:right="113"/>
      <w:jc w:val="center"/>
      <w:outlineLvl w:val="7"/>
    </w:pPr>
    <w:rPr>
      <w:rFonts w:eastAsia="Batang"/>
      <w:b/>
      <w:bCs/>
      <w:sz w:val="48"/>
    </w:rPr>
  </w:style>
  <w:style w:type="paragraph" w:styleId="Titre9">
    <w:name w:val="heading 9"/>
    <w:basedOn w:val="Normal"/>
    <w:next w:val="Normal"/>
    <w:link w:val="Titre9Car"/>
    <w:qFormat/>
    <w:pPr>
      <w:keepNext/>
      <w:pBdr>
        <w:top w:val="single" w:sz="8" w:space="1" w:color="auto"/>
        <w:bottom w:val="single" w:sz="8" w:space="1" w:color="auto"/>
      </w:pBdr>
      <w:jc w:val="center"/>
      <w:outlineLvl w:val="8"/>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lang w:val="x-none" w:eastAsia="x-none"/>
    </w:rPr>
  </w:style>
  <w:style w:type="paragraph" w:styleId="Pieddepage">
    <w:name w:val="footer"/>
    <w:basedOn w:val="Normal"/>
    <w:pPr>
      <w:tabs>
        <w:tab w:val="center" w:pos="4536"/>
        <w:tab w:val="right" w:pos="9072"/>
      </w:tabs>
    </w:pPr>
  </w:style>
  <w:style w:type="character" w:styleId="Numrodepage">
    <w:name w:val="page number"/>
    <w:basedOn w:val="Policepardfaut"/>
    <w:semiHidden/>
  </w:style>
  <w:style w:type="paragraph" w:styleId="Corpsdetexte">
    <w:name w:val="Body Text"/>
    <w:basedOn w:val="Normal"/>
    <w:link w:val="CorpsdetexteCar"/>
    <w:uiPriority w:val="99"/>
    <w:rPr>
      <w:lang w:val="x-none" w:eastAsia="x-none"/>
    </w:rPr>
  </w:style>
  <w:style w:type="paragraph" w:styleId="Corpsdetexte2">
    <w:name w:val="Body Text 2"/>
    <w:basedOn w:val="Normal"/>
    <w:link w:val="Corpsdetexte2Car"/>
    <w:semiHidden/>
    <w:pPr>
      <w:ind w:left="1440"/>
    </w:pPr>
    <w:rPr>
      <w:lang w:val="x-none" w:eastAsia="x-none"/>
    </w:rPr>
  </w:style>
  <w:style w:type="paragraph" w:styleId="Retraitcorpsdetexte">
    <w:name w:val="Body Text Indent"/>
    <w:basedOn w:val="Normal"/>
    <w:link w:val="RetraitcorpsdetexteCar"/>
    <w:semiHidden/>
    <w:pPr>
      <w:ind w:left="1440"/>
    </w:pPr>
  </w:style>
  <w:style w:type="paragraph" w:styleId="Corpsdetexte3">
    <w:name w:val="Body Text 3"/>
    <w:basedOn w:val="Normal"/>
    <w:link w:val="Corpsdetexte3Car"/>
    <w:semiHidden/>
  </w:style>
  <w:style w:type="paragraph" w:styleId="Retraitcorpsdetexte2">
    <w:name w:val="Body Text Indent 2"/>
    <w:basedOn w:val="Normal"/>
    <w:semiHidden/>
  </w:style>
  <w:style w:type="paragraph" w:styleId="Retraitcorpsdetexte3">
    <w:name w:val="Body Text Indent 3"/>
    <w:basedOn w:val="Normal"/>
    <w:link w:val="Retraitcorpsdetexte3Car"/>
    <w:semiHidden/>
    <w:rPr>
      <w:b/>
      <w:bCs/>
      <w:u w:val="single"/>
    </w:rPr>
  </w:style>
  <w:style w:type="paragraph" w:customStyle="1" w:styleId="xl35">
    <w:name w:val="xl35"/>
    <w:basedOn w:val="Normal"/>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Normal"/>
    <w:pPr>
      <w:pBdr>
        <w:bottom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26">
    <w:name w:val="xl26"/>
    <w:basedOn w:val="Normal"/>
    <w:pPr>
      <w:pBdr>
        <w:top w:val="single" w:sz="8" w:space="0" w:color="auto"/>
        <w:bottom w:val="single" w:sz="4" w:space="0" w:color="auto"/>
      </w:pBdr>
      <w:shd w:val="clear" w:color="auto" w:fill="CCFFFF"/>
      <w:spacing w:before="100" w:beforeAutospacing="1" w:after="100" w:afterAutospacing="1"/>
      <w:jc w:val="center"/>
    </w:pPr>
    <w:rPr>
      <w:rFonts w:ascii="Arial Unicode MS" w:eastAsia="Arial Unicode MS" w:hAnsi="Arial Unicode MS" w:cs="Arial Unicode MS"/>
      <w:i/>
      <w:iCs/>
    </w:rPr>
  </w:style>
  <w:style w:type="paragraph" w:customStyle="1" w:styleId="xl27">
    <w:name w:val="xl27"/>
    <w:basedOn w:val="Normal"/>
    <w:pPr>
      <w:shd w:val="clear" w:color="auto" w:fill="CCFFFF"/>
      <w:spacing w:before="100" w:beforeAutospacing="1" w:after="100" w:afterAutospacing="1"/>
    </w:pPr>
    <w:rPr>
      <w:rFonts w:ascii="Arial Unicode MS" w:eastAsia="Arial Unicode MS" w:hAnsi="Arial Unicode MS" w:cs="Arial Unicode MS"/>
    </w:rPr>
  </w:style>
  <w:style w:type="paragraph" w:customStyle="1" w:styleId="xl28">
    <w:name w:val="xl28"/>
    <w:basedOn w:val="Normal"/>
    <w:pPr>
      <w:pBdr>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29">
    <w:name w:val="xl29"/>
    <w:basedOn w:val="Normal"/>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30">
    <w:name w:val="xl30"/>
    <w:basedOn w:val="Normal"/>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31">
    <w:name w:val="xl31"/>
    <w:basedOn w:val="Normal"/>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32">
    <w:name w:val="xl32"/>
    <w:basedOn w:val="Normal"/>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i/>
      <w:iCs/>
    </w:rPr>
  </w:style>
  <w:style w:type="paragraph" w:customStyle="1" w:styleId="xl40">
    <w:name w:val="xl40"/>
    <w:basedOn w:val="Normal"/>
    <w:pPr>
      <w:pBdr>
        <w:left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1">
    <w:name w:val="xl41"/>
    <w:basedOn w:val="Normal"/>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2">
    <w:name w:val="xl42"/>
    <w:basedOn w:val="Normal"/>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3">
    <w:name w:val="xl43"/>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i/>
      <w:iCs/>
    </w:rPr>
  </w:style>
  <w:style w:type="paragraph" w:customStyle="1" w:styleId="xl44">
    <w:name w:val="xl44"/>
    <w:basedOn w:val="Normal"/>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pPr>
      <w:pBdr>
        <w:left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pBdr>
        <w:left w:val="single" w:sz="8" w:space="0" w:color="auto"/>
        <w:bottom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9">
    <w:name w:val="xl49"/>
    <w:basedOn w:val="Normal"/>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50">
    <w:name w:val="xl50"/>
    <w:basedOn w:val="Normal"/>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51">
    <w:name w:val="xl51"/>
    <w:basedOn w:val="Normal"/>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2">
    <w:name w:val="xl22"/>
    <w:basedOn w:val="Normal"/>
    <w:pPr>
      <w:spacing w:before="100" w:beforeAutospacing="1" w:after="100" w:afterAutospacing="1"/>
    </w:pPr>
    <w:rPr>
      <w:rFonts w:ascii="Arial Unicode MS" w:eastAsia="Arial Unicode MS" w:hAnsi="Arial Unicode MS" w:cs="Arial Unicode MS"/>
    </w:rPr>
  </w:style>
  <w:style w:type="paragraph" w:styleId="Listepuces">
    <w:name w:val="List Bullet"/>
    <w:basedOn w:val="Normal"/>
    <w:semiHidden/>
    <w:pPr>
      <w:numPr>
        <w:numId w:val="1"/>
      </w:numPr>
      <w:tabs>
        <w:tab w:val="right" w:leader="dot" w:pos="10206"/>
      </w:tabs>
    </w:pPr>
    <w:rPr>
      <w:rFonts w:ascii="Univers LT 57 Condensed" w:hAnsi="Univers LT 57 Condensed"/>
      <w:b/>
      <w:bCs/>
      <w:i/>
      <w:caps/>
    </w:rPr>
  </w:style>
  <w:style w:type="paragraph" w:customStyle="1" w:styleId="Style2">
    <w:name w:val="Style2"/>
    <w:basedOn w:val="Retraitcorpsdetexte2"/>
    <w:pPr>
      <w:numPr>
        <w:numId w:val="2"/>
      </w:numPr>
      <w:tabs>
        <w:tab w:val="left" w:pos="2449"/>
      </w:tabs>
      <w:spacing w:before="240"/>
    </w:pPr>
    <w:rPr>
      <w:rFonts w:ascii="Sylfaen" w:hAnsi="Sylfaen"/>
      <w:bCs/>
    </w:rPr>
  </w:style>
  <w:style w:type="paragraph" w:styleId="Textedebulles">
    <w:name w:val="Balloon Text"/>
    <w:basedOn w:val="Normal"/>
    <w:link w:val="TextedebullesCar"/>
    <w:semiHidden/>
    <w:unhideWhenUsed/>
    <w:rPr>
      <w:rFonts w:ascii="Tahoma" w:hAnsi="Tahoma" w:cs="Tahoma"/>
      <w:sz w:val="16"/>
      <w:szCs w:val="16"/>
    </w:rPr>
  </w:style>
  <w:style w:type="character" w:styleId="lev">
    <w:name w:val="Strong"/>
    <w:uiPriority w:val="22"/>
    <w:qFormat/>
    <w:rPr>
      <w:b/>
      <w:bCs/>
    </w:rPr>
  </w:style>
  <w:style w:type="paragraph" w:styleId="Normalcentr">
    <w:name w:val="Block Text"/>
    <w:basedOn w:val="Normal"/>
    <w:semiHidden/>
    <w:pPr>
      <w:ind w:left="-360" w:right="-82"/>
    </w:pPr>
  </w:style>
  <w:style w:type="paragraph" w:styleId="Textebrut">
    <w:name w:val="Plain Text"/>
    <w:basedOn w:val="Normal"/>
    <w:link w:val="TextebrutCar"/>
    <w:semiHidden/>
    <w:pPr>
      <w:spacing w:before="100" w:beforeAutospacing="1" w:after="100" w:afterAutospacing="1"/>
    </w:pPr>
    <w:rPr>
      <w:rFonts w:ascii="Arial Unicode MS" w:eastAsia="Arial Unicode MS" w:hAnsi="Arial Unicode MS" w:cs="Arial Unicode MS"/>
    </w:rPr>
  </w:style>
  <w:style w:type="paragraph" w:styleId="Titre">
    <w:name w:val="Title"/>
    <w:basedOn w:val="Normal"/>
    <w:qFormat/>
    <w:pPr>
      <w:pBdr>
        <w:top w:val="single" w:sz="4" w:space="1" w:color="auto"/>
        <w:left w:val="single" w:sz="4" w:space="4" w:color="auto"/>
        <w:bottom w:val="single" w:sz="4" w:space="1" w:color="auto"/>
        <w:right w:val="single" w:sz="4" w:space="4" w:color="auto"/>
      </w:pBdr>
      <w:jc w:val="center"/>
    </w:pPr>
    <w:rPr>
      <w:caps/>
      <w:sz w:val="32"/>
    </w:rPr>
  </w:style>
  <w:style w:type="character" w:customStyle="1" w:styleId="PieddepageCar">
    <w:name w:val="Pied de page Car"/>
    <w:rPr>
      <w:rFonts w:ascii="Book Antiqua" w:hAnsi="Book Antiqua"/>
      <w:szCs w:val="24"/>
    </w:rPr>
  </w:style>
  <w:style w:type="paragraph" w:styleId="Explorateurdedocuments">
    <w:name w:val="Document Map"/>
    <w:basedOn w:val="Normal"/>
    <w:semiHidden/>
    <w:unhideWhenUsed/>
    <w:rPr>
      <w:rFonts w:ascii="Tahoma" w:hAnsi="Tahoma" w:cs="Tahoma"/>
      <w:sz w:val="16"/>
      <w:szCs w:val="16"/>
    </w:rPr>
  </w:style>
  <w:style w:type="character" w:customStyle="1" w:styleId="ExplorateurdedocumentsCar">
    <w:name w:val="Explorateur de documents Car"/>
    <w:semiHidden/>
    <w:rPr>
      <w:rFonts w:ascii="Tahoma" w:hAnsi="Tahoma" w:cs="Tahoma"/>
      <w:sz w:val="16"/>
      <w:szCs w:val="16"/>
    </w:rPr>
  </w:style>
  <w:style w:type="paragraph" w:customStyle="1" w:styleId="Listecouleur-Accent11">
    <w:name w:val="Liste couleur - Accent 11"/>
    <w:basedOn w:val="Normal"/>
    <w:qFormat/>
    <w:pPr>
      <w:ind w:left="708"/>
    </w:pPr>
  </w:style>
  <w:style w:type="paragraph" w:styleId="Notedebasdepage">
    <w:name w:val="footnote text"/>
    <w:basedOn w:val="Normal"/>
    <w:unhideWhenUsed/>
    <w:rPr>
      <w:szCs w:val="20"/>
    </w:rPr>
  </w:style>
  <w:style w:type="character" w:customStyle="1" w:styleId="NotedebasdepageCar">
    <w:name w:val="Note de bas de page Car"/>
    <w:rPr>
      <w:rFonts w:ascii="Book Antiqua" w:hAnsi="Book Antiqua"/>
    </w:rPr>
  </w:style>
  <w:style w:type="character" w:styleId="Appelnotedebasdep">
    <w:name w:val="footnote reference"/>
    <w:unhideWhenUsed/>
    <w:rPr>
      <w:vertAlign w:val="superscript"/>
    </w:rPr>
  </w:style>
  <w:style w:type="character" w:customStyle="1" w:styleId="En-tteCar">
    <w:name w:val="En-tête Car"/>
    <w:rPr>
      <w:rFonts w:ascii="Book Antiqua" w:hAnsi="Book Antiqua"/>
      <w:szCs w:val="24"/>
    </w:rPr>
  </w:style>
  <w:style w:type="character" w:customStyle="1" w:styleId="TitreCar">
    <w:name w:val="Titre Car"/>
    <w:rPr>
      <w:caps/>
      <w:sz w:val="32"/>
      <w:szCs w:val="24"/>
    </w:rPr>
  </w:style>
  <w:style w:type="paragraph" w:styleId="PrformatHTML">
    <w:name w:val="HTML Preformatted"/>
    <w:basedOn w:val="Normal"/>
    <w:link w:val="PrformatHTMLC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pPr>
      <w:spacing w:before="100" w:beforeAutospacing="1" w:after="100" w:afterAutospacing="1"/>
    </w:pPr>
  </w:style>
  <w:style w:type="character" w:customStyle="1" w:styleId="textffrgris1">
    <w:name w:val="text_ffr_gris1"/>
    <w:rPr>
      <w:rFonts w:ascii="Arial" w:hAnsi="Arial" w:cs="Arial" w:hint="default"/>
      <w:color w:val="484848"/>
      <w:sz w:val="17"/>
      <w:szCs w:val="17"/>
    </w:rPr>
  </w:style>
  <w:style w:type="character" w:styleId="Lienhypertexte">
    <w:name w:val="Hyperlink"/>
    <w:unhideWhenUsed/>
    <w:rPr>
      <w:color w:val="0000A0"/>
      <w:u w:val="single"/>
    </w:rPr>
  </w:style>
  <w:style w:type="character" w:styleId="Accentuation">
    <w:name w:val="Emphasis"/>
    <w:uiPriority w:val="20"/>
    <w:qFormat/>
    <w:rPr>
      <w:i/>
      <w:iCs/>
    </w:rPr>
  </w:style>
  <w:style w:type="character" w:customStyle="1" w:styleId="lienffrrouge1">
    <w:name w:val="lien_ffr_rouge1"/>
    <w:rPr>
      <w:color w:val="F1001A"/>
      <w:sz w:val="17"/>
      <w:szCs w:val="17"/>
      <w:u w:val="single"/>
    </w:rPr>
  </w:style>
  <w:style w:type="character" w:customStyle="1" w:styleId="lienhypertexte0">
    <w:name w:val="lienhypertexte"/>
    <w:basedOn w:val="Policepardfaut"/>
  </w:style>
  <w:style w:type="character" w:customStyle="1" w:styleId="Retraitcorpsdetexte2Car">
    <w:name w:val="Retrait corps de texte 2 Car"/>
    <w:locked/>
    <w:rPr>
      <w:rFonts w:ascii="Book Antiqua" w:hAnsi="Book Antiqua"/>
      <w:szCs w:val="24"/>
    </w:rPr>
  </w:style>
  <w:style w:type="paragraph" w:customStyle="1" w:styleId="Trameclaire-Accent21">
    <w:name w:val="Trame claire - Accent 21"/>
    <w:basedOn w:val="Normal"/>
    <w:next w:val="Normal"/>
    <w:qFormat/>
    <w:pPr>
      <w:widowControl w:val="0"/>
      <w:pBdr>
        <w:bottom w:val="single" w:sz="4" w:space="4" w:color="4F81BD"/>
      </w:pBdr>
      <w:suppressAutoHyphens/>
      <w:spacing w:before="200" w:after="280"/>
      <w:ind w:left="936" w:right="936"/>
    </w:pPr>
    <w:rPr>
      <w:rFonts w:eastAsia="SimSun" w:cs="Mangal"/>
      <w:b/>
      <w:bCs/>
      <w:i/>
      <w:iCs/>
      <w:color w:val="4F81BD"/>
      <w:kern w:val="1"/>
      <w:szCs w:val="21"/>
      <w:lang w:eastAsia="hi-IN" w:bidi="hi-IN"/>
    </w:rPr>
  </w:style>
  <w:style w:type="character" w:customStyle="1" w:styleId="CitationintenseCar">
    <w:name w:val="Citation intense Car"/>
    <w:rPr>
      <w:rFonts w:eastAsia="SimSun" w:cs="Mangal"/>
      <w:b/>
      <w:bCs/>
      <w:i/>
      <w:iCs/>
      <w:color w:val="4F81BD"/>
      <w:kern w:val="1"/>
      <w:sz w:val="24"/>
      <w:szCs w:val="21"/>
      <w:lang w:eastAsia="hi-IN" w:bidi="hi-IN"/>
    </w:rPr>
  </w:style>
  <w:style w:type="character" w:customStyle="1" w:styleId="Forteaccentuation1">
    <w:name w:val="Forte accentuation1"/>
    <w:qFormat/>
    <w:rPr>
      <w:b/>
      <w:bCs/>
      <w:i/>
      <w:iCs/>
      <w:color w:val="4F81BD"/>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Unicode MS"/>
      <w:sz w:val="18"/>
      <w:szCs w:val="18"/>
    </w:rPr>
  </w:style>
  <w:style w:type="paragraph" w:customStyle="1" w:styleId="xl66">
    <w:name w:val="xl66"/>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Unicode MS"/>
      <w:sz w:val="18"/>
      <w:szCs w:val="18"/>
    </w:rPr>
  </w:style>
  <w:style w:type="paragraph" w:customStyle="1" w:styleId="xl67">
    <w:name w:val="xl67"/>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68">
    <w:name w:val="xl68"/>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69">
    <w:name w:val="xl69"/>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Unicode MS"/>
      <w:sz w:val="18"/>
      <w:szCs w:val="18"/>
    </w:rPr>
  </w:style>
  <w:style w:type="paragraph" w:customStyle="1" w:styleId="xl70">
    <w:name w:val="xl70"/>
    <w:basedOn w:val="Normal"/>
    <w:pPr>
      <w:pBdr>
        <w:bottom w:val="single" w:sz="4" w:space="0" w:color="auto"/>
        <w:right w:val="single" w:sz="4" w:space="0" w:color="auto"/>
      </w:pBdr>
      <w:spacing w:before="100" w:beforeAutospacing="1" w:after="100" w:afterAutospacing="1"/>
      <w:textAlignment w:val="top"/>
    </w:pPr>
    <w:rPr>
      <w:rFonts w:ascii="Verdana" w:eastAsia="Arial Unicode MS" w:hAnsi="Verdana" w:cs="Arial Unicode MS"/>
      <w:sz w:val="18"/>
      <w:szCs w:val="18"/>
    </w:rPr>
  </w:style>
  <w:style w:type="paragraph" w:customStyle="1" w:styleId="xl71">
    <w:name w:val="xl71"/>
    <w:basedOn w:val="Normal"/>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2">
    <w:name w:val="xl72"/>
    <w:basedOn w:val="Normal"/>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3">
    <w:name w:val="xl73"/>
    <w:basedOn w:val="Normal"/>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4">
    <w:name w:val="xl74"/>
    <w:basedOn w:val="Normal"/>
    <w:pPr>
      <w:pBdr>
        <w:left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75">
    <w:name w:val="xl75"/>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Unicode MS"/>
      <w:sz w:val="18"/>
      <w:szCs w:val="18"/>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77">
    <w:name w:val="xl77"/>
    <w:basedOn w:val="Normal"/>
    <w:pPr>
      <w:pBdr>
        <w:right w:val="single" w:sz="4" w:space="0" w:color="auto"/>
      </w:pBdr>
      <w:spacing w:before="100" w:beforeAutospacing="1" w:after="100" w:afterAutospacing="1"/>
      <w:jc w:val="center"/>
      <w:textAlignment w:val="top"/>
    </w:pPr>
    <w:rPr>
      <w:rFonts w:eastAsia="Arial Unicode MS" w:cs="Arial Unicode MS"/>
      <w:sz w:val="18"/>
      <w:szCs w:val="18"/>
    </w:rPr>
  </w:style>
  <w:style w:type="paragraph" w:customStyle="1" w:styleId="xl78">
    <w:name w:val="xl78"/>
    <w:basedOn w:val="Normal"/>
    <w:pPr>
      <w:spacing w:before="100" w:beforeAutospacing="1" w:after="100" w:afterAutospacing="1"/>
      <w:jc w:val="center"/>
      <w:textAlignment w:val="top"/>
    </w:pPr>
    <w:rPr>
      <w:rFonts w:eastAsia="Arial Unicode MS" w:cs="Arial Unicode MS"/>
      <w:sz w:val="18"/>
      <w:szCs w:val="18"/>
    </w:rPr>
  </w:style>
  <w:style w:type="paragraph" w:customStyle="1" w:styleId="xl79">
    <w:name w:val="xl79"/>
    <w:basedOn w:val="Normal"/>
    <w:pPr>
      <w:pBdr>
        <w:right w:val="single" w:sz="4" w:space="0" w:color="auto"/>
      </w:pBdr>
      <w:spacing w:before="100" w:beforeAutospacing="1" w:after="100" w:afterAutospacing="1"/>
      <w:textAlignment w:val="top"/>
    </w:pPr>
    <w:rPr>
      <w:rFonts w:eastAsia="Arial Unicode MS" w:cs="Arial Unicode MS"/>
      <w:sz w:val="18"/>
      <w:szCs w:val="18"/>
    </w:rPr>
  </w:style>
  <w:style w:type="paragraph" w:customStyle="1" w:styleId="xl80">
    <w:name w:val="xl80"/>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eastAsia="Arial Unicode MS" w:hAnsi="Verdana" w:cs="Arial Unicode MS"/>
      <w:sz w:val="18"/>
      <w:szCs w:val="18"/>
    </w:rPr>
  </w:style>
  <w:style w:type="paragraph" w:customStyle="1" w:styleId="xl81">
    <w:name w:val="xl81"/>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sz w:val="18"/>
      <w:szCs w:val="18"/>
    </w:rPr>
  </w:style>
  <w:style w:type="paragraph" w:customStyle="1" w:styleId="xl82">
    <w:name w:val="xl82"/>
    <w:basedOn w:val="Normal"/>
    <w:pPr>
      <w:spacing w:before="100" w:beforeAutospacing="1" w:after="100" w:afterAutospacing="1"/>
      <w:jc w:val="right"/>
      <w:textAlignment w:val="top"/>
    </w:pPr>
    <w:rPr>
      <w:rFonts w:eastAsia="Arial Unicode MS" w:cs="Arial Unicode MS"/>
      <w:sz w:val="18"/>
      <w:szCs w:val="18"/>
    </w:rPr>
  </w:style>
  <w:style w:type="character" w:styleId="Lienhypertextesuivivisit">
    <w:name w:val="FollowedHyperlink"/>
    <w:semiHidden/>
    <w:rPr>
      <w:color w:val="800080"/>
      <w:u w:val="single"/>
    </w:rPr>
  </w:style>
  <w:style w:type="paragraph" w:customStyle="1" w:styleId="xl83">
    <w:name w:val="xl83"/>
    <w:basedOn w:val="Normal"/>
    <w:pPr>
      <w:pBdr>
        <w:top w:val="single" w:sz="8" w:space="0" w:color="auto"/>
        <w:left w:val="single" w:sz="8"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4">
    <w:name w:val="xl84"/>
    <w:basedOn w:val="Normal"/>
    <w:pPr>
      <w:pBdr>
        <w:top w:val="single" w:sz="8" w:space="0" w:color="auto"/>
        <w:left w:val="single" w:sz="4"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5">
    <w:name w:val="xl8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ascii="Tahoma" w:eastAsia="Arial Unicode MS" w:hAnsi="Tahoma" w:cs="Tahoma"/>
      <w:b/>
      <w:bCs/>
    </w:rPr>
  </w:style>
  <w:style w:type="paragraph" w:customStyle="1" w:styleId="xl86">
    <w:name w:val="xl86"/>
    <w:basedOn w:val="Normal"/>
    <w:pPr>
      <w:pBdr>
        <w:top w:val="single" w:sz="8"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7">
    <w:name w:val="xl87"/>
    <w:basedOn w:val="Normal"/>
    <w:pPr>
      <w:spacing w:before="100" w:beforeAutospacing="1" w:after="100" w:afterAutospacing="1"/>
      <w:jc w:val="right"/>
    </w:pPr>
    <w:rPr>
      <w:rFonts w:ascii="Tahoma" w:eastAsia="Arial Unicode MS" w:hAnsi="Tahoma" w:cs="Tahoma"/>
      <w:b/>
      <w:bCs/>
    </w:rPr>
  </w:style>
  <w:style w:type="paragraph" w:customStyle="1" w:styleId="xl88">
    <w:name w:val="xl88"/>
    <w:basedOn w:val="Normal"/>
    <w:pPr>
      <w:pBdr>
        <w:top w:val="single" w:sz="4" w:space="0" w:color="auto"/>
        <w:left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89">
    <w:name w:val="xl89"/>
    <w:basedOn w:val="Normal"/>
    <w:pPr>
      <w:pBdr>
        <w:top w:val="single" w:sz="4" w:space="0" w:color="auto"/>
        <w:left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0">
    <w:name w:val="xl90"/>
    <w:basedOn w:val="Normal"/>
    <w:pPr>
      <w:pBdr>
        <w:top w:val="single" w:sz="4" w:space="0" w:color="auto"/>
        <w:left w:val="single" w:sz="4" w:space="0" w:color="auto"/>
        <w:right w:val="single" w:sz="8" w:space="0" w:color="auto"/>
      </w:pBdr>
      <w:spacing w:before="100" w:beforeAutospacing="1" w:after="100" w:afterAutospacing="1"/>
      <w:jc w:val="center"/>
    </w:pPr>
    <w:rPr>
      <w:rFonts w:ascii="Tahoma" w:eastAsia="Arial Unicode MS" w:hAnsi="Tahoma" w:cs="Tahoma"/>
    </w:rPr>
  </w:style>
  <w:style w:type="paragraph" w:customStyle="1" w:styleId="xl91">
    <w:name w:val="xl91"/>
    <w:basedOn w:val="Normal"/>
    <w:pPr>
      <w:pBdr>
        <w:top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2">
    <w:name w:val="xl92"/>
    <w:basedOn w:val="Normal"/>
    <w:pPr>
      <w:pBdr>
        <w:top w:val="single" w:sz="4" w:space="0" w:color="auto"/>
        <w:left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3">
    <w:name w:val="xl93"/>
    <w:basedOn w:val="Normal"/>
    <w:pPr>
      <w:pBdr>
        <w:top w:val="single" w:sz="8" w:space="0" w:color="auto"/>
        <w:left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94">
    <w:name w:val="xl94"/>
    <w:basedOn w:val="Normal"/>
    <w:pPr>
      <w:pBdr>
        <w:top w:val="single" w:sz="8" w:space="0" w:color="auto"/>
        <w:left w:val="single" w:sz="4"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95">
    <w:name w:val="xl95"/>
    <w:basedOn w:val="Normal"/>
    <w:pPr>
      <w:pBdr>
        <w:top w:val="single" w:sz="8" w:space="0" w:color="auto"/>
        <w:left w:val="single" w:sz="4" w:space="0" w:color="auto"/>
        <w:right w:val="single" w:sz="8" w:space="0" w:color="auto"/>
      </w:pBdr>
      <w:spacing w:before="100" w:beforeAutospacing="1" w:after="100" w:afterAutospacing="1"/>
    </w:pPr>
    <w:rPr>
      <w:rFonts w:ascii="Tahoma" w:eastAsia="Arial Unicode MS" w:hAnsi="Tahoma" w:cs="Tahoma"/>
      <w:b/>
      <w:bCs/>
    </w:rPr>
  </w:style>
  <w:style w:type="paragraph" w:customStyle="1" w:styleId="xl96">
    <w:name w:val="xl96"/>
    <w:basedOn w:val="Normal"/>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7">
    <w:name w:val="xl97"/>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8">
    <w:name w:val="xl98"/>
    <w:basedOn w:val="Normal"/>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rPr>
  </w:style>
  <w:style w:type="paragraph" w:customStyle="1" w:styleId="xl99">
    <w:name w:val="xl99"/>
    <w:basedOn w:val="Normal"/>
    <w:pPr>
      <w:pBdr>
        <w:top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100">
    <w:name w:val="xl100"/>
    <w:basedOn w:val="Normal"/>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01">
    <w:name w:val="xl101"/>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02">
    <w:name w:val="xl102"/>
    <w:basedOn w:val="Normal"/>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b/>
      <w:bCs/>
    </w:rPr>
  </w:style>
  <w:style w:type="paragraph" w:customStyle="1" w:styleId="xl103">
    <w:name w:val="xl103"/>
    <w:basedOn w:val="Normal"/>
    <w:pPr>
      <w:pBdr>
        <w:top w:val="single" w:sz="8" w:space="0" w:color="auto"/>
        <w:left w:val="single" w:sz="8"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4">
    <w:name w:val="xl104"/>
    <w:basedOn w:val="Normal"/>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5">
    <w:name w:val="xl105"/>
    <w:basedOn w:val="Normal"/>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6">
    <w:name w:val="xl106"/>
    <w:basedOn w:val="Normal"/>
    <w:pPr>
      <w:pBdr>
        <w:top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7">
    <w:name w:val="xl107"/>
    <w:basedOn w:val="Normal"/>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8">
    <w:name w:val="xl108"/>
    <w:basedOn w:val="Normal"/>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9">
    <w:name w:val="xl109"/>
    <w:basedOn w:val="Normal"/>
    <w:pPr>
      <w:pBdr>
        <w:top w:val="single" w:sz="8" w:space="0" w:color="auto"/>
        <w:left w:val="single" w:sz="8" w:space="0" w:color="auto"/>
        <w:bottom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0">
    <w:name w:val="xl110"/>
    <w:basedOn w:val="Normal"/>
    <w:pPr>
      <w:pBdr>
        <w:top w:val="single" w:sz="8" w:space="0" w:color="auto"/>
        <w:bottom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1">
    <w:name w:val="xl111"/>
    <w:basedOn w:val="Normal"/>
    <w:pPr>
      <w:pBdr>
        <w:top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2">
    <w:name w:val="xl112"/>
    <w:basedOn w:val="Normal"/>
    <w:pPr>
      <w:pBdr>
        <w:top w:val="single" w:sz="8" w:space="0" w:color="auto"/>
        <w:left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13">
    <w:name w:val="xl113"/>
    <w:basedOn w:val="Normal"/>
    <w:pPr>
      <w:pBdr>
        <w:top w:val="single" w:sz="8" w:space="0" w:color="auto"/>
        <w:left w:val="single" w:sz="4"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14">
    <w:name w:val="xl114"/>
    <w:basedOn w:val="Normal"/>
    <w:pPr>
      <w:pBdr>
        <w:top w:val="single" w:sz="8" w:space="0" w:color="auto"/>
        <w:left w:val="single" w:sz="4" w:space="0" w:color="auto"/>
        <w:right w:val="single" w:sz="8" w:space="0" w:color="auto"/>
      </w:pBdr>
      <w:spacing w:before="100" w:beforeAutospacing="1" w:after="100" w:afterAutospacing="1"/>
      <w:jc w:val="center"/>
    </w:pPr>
    <w:rPr>
      <w:rFonts w:ascii="Tahoma" w:eastAsia="Arial Unicode MS" w:hAnsi="Tahoma" w:cs="Tahoma"/>
      <w:b/>
      <w:bCs/>
    </w:rPr>
  </w:style>
  <w:style w:type="paragraph" w:customStyle="1" w:styleId="xl115">
    <w:name w:val="xl115"/>
    <w:basedOn w:val="Normal"/>
    <w:pPr>
      <w:spacing w:before="100" w:beforeAutospacing="1" w:after="100" w:afterAutospacing="1"/>
      <w:jc w:val="center"/>
    </w:pPr>
    <w:rPr>
      <w:rFonts w:ascii="Tahoma" w:eastAsia="Arial Unicode MS" w:hAnsi="Tahoma" w:cs="Tahoma"/>
      <w:b/>
      <w:bCs/>
      <w:sz w:val="32"/>
      <w:szCs w:val="32"/>
    </w:rPr>
  </w:style>
  <w:style w:type="paragraph" w:customStyle="1" w:styleId="xl116">
    <w:name w:val="xl116"/>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sz w:val="16"/>
      <w:szCs w:val="16"/>
    </w:rPr>
  </w:style>
  <w:style w:type="paragraph" w:customStyle="1" w:styleId="xl117">
    <w:name w:val="xl117"/>
    <w:basedOn w:val="Normal"/>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b/>
      <w:bCs/>
      <w:sz w:val="16"/>
      <w:szCs w:val="16"/>
    </w:rPr>
  </w:style>
  <w:style w:type="paragraph" w:customStyle="1" w:styleId="CHAPITRE">
    <w:name w:val="CHAPITRE"/>
    <w:basedOn w:val="Normal"/>
    <w:rsid w:val="00F51BA7"/>
    <w:pPr>
      <w:overflowPunct w:val="0"/>
      <w:autoSpaceDE w:val="0"/>
      <w:autoSpaceDN w:val="0"/>
      <w:adjustRightInd w:val="0"/>
      <w:spacing w:before="60" w:after="60"/>
      <w:jc w:val="center"/>
      <w:textAlignment w:val="baseline"/>
    </w:pPr>
    <w:rPr>
      <w:b/>
      <w:sz w:val="28"/>
      <w:szCs w:val="20"/>
    </w:rPr>
  </w:style>
  <w:style w:type="paragraph" w:styleId="Index1">
    <w:name w:val="index 1"/>
    <w:basedOn w:val="Normal"/>
    <w:next w:val="Normal"/>
    <w:autoRedefine/>
    <w:uiPriority w:val="99"/>
    <w:semiHidden/>
    <w:unhideWhenUsed/>
    <w:rsid w:val="00F51BA7"/>
    <w:pPr>
      <w:ind w:left="200" w:hanging="200"/>
    </w:pPr>
  </w:style>
  <w:style w:type="paragraph" w:styleId="Titreindex">
    <w:name w:val="index heading"/>
    <w:basedOn w:val="Normal"/>
    <w:next w:val="Index1"/>
    <w:rsid w:val="00F51BA7"/>
    <w:pPr>
      <w:overflowPunct w:val="0"/>
      <w:autoSpaceDE w:val="0"/>
      <w:autoSpaceDN w:val="0"/>
      <w:adjustRightInd w:val="0"/>
      <w:textAlignment w:val="baseline"/>
    </w:pPr>
    <w:rPr>
      <w:szCs w:val="20"/>
    </w:rPr>
  </w:style>
  <w:style w:type="table" w:styleId="Grilledutableau">
    <w:name w:val="Table Grid"/>
    <w:basedOn w:val="TableauNormal"/>
    <w:uiPriority w:val="59"/>
    <w:rsid w:val="00661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1C3E9F"/>
    <w:pPr>
      <w:overflowPunct w:val="0"/>
      <w:autoSpaceDE w:val="0"/>
      <w:autoSpaceDN w:val="0"/>
      <w:adjustRightInd w:val="0"/>
      <w:textAlignment w:val="baseline"/>
    </w:pPr>
    <w:rPr>
      <w:b/>
      <w:bCs/>
      <w:szCs w:val="20"/>
    </w:rPr>
  </w:style>
  <w:style w:type="paragraph" w:customStyle="1" w:styleId="Titreactivit">
    <w:name w:val="Titre activité"/>
    <w:basedOn w:val="Titre2"/>
    <w:rsid w:val="00A12C9B"/>
    <w:pPr>
      <w:overflowPunct w:val="0"/>
      <w:autoSpaceDE w:val="0"/>
      <w:autoSpaceDN w:val="0"/>
      <w:adjustRightInd w:val="0"/>
      <w:spacing w:before="240" w:after="60"/>
      <w:jc w:val="right"/>
      <w:textAlignment w:val="baseline"/>
    </w:pPr>
    <w:rPr>
      <w:rFonts w:ascii="Arial" w:hAnsi="Arial"/>
      <w:bCs w:val="0"/>
      <w:i/>
      <w:sz w:val="36"/>
      <w:szCs w:val="20"/>
    </w:rPr>
  </w:style>
  <w:style w:type="paragraph" w:customStyle="1" w:styleId="Retraitcorpsdetexte21">
    <w:name w:val="Retrait corps de texte 21"/>
    <w:basedOn w:val="Normal"/>
    <w:rsid w:val="0071799F"/>
    <w:pPr>
      <w:overflowPunct w:val="0"/>
      <w:autoSpaceDE w:val="0"/>
      <w:autoSpaceDN w:val="0"/>
      <w:adjustRightInd w:val="0"/>
      <w:ind w:left="720"/>
    </w:pPr>
    <w:rPr>
      <w:sz w:val="22"/>
      <w:szCs w:val="20"/>
    </w:rPr>
  </w:style>
  <w:style w:type="paragraph" w:styleId="Notedefin">
    <w:name w:val="endnote text"/>
    <w:basedOn w:val="Normal"/>
    <w:link w:val="NotedefinCar"/>
    <w:semiHidden/>
    <w:rsid w:val="00252A12"/>
    <w:pPr>
      <w:overflowPunct w:val="0"/>
      <w:autoSpaceDE w:val="0"/>
      <w:autoSpaceDN w:val="0"/>
      <w:adjustRightInd w:val="0"/>
      <w:textAlignment w:val="baseline"/>
    </w:pPr>
    <w:rPr>
      <w:szCs w:val="20"/>
      <w:lang w:val="x-none" w:eastAsia="x-none"/>
    </w:rPr>
  </w:style>
  <w:style w:type="character" w:customStyle="1" w:styleId="NotedefinCar">
    <w:name w:val="Note de fin Car"/>
    <w:link w:val="Notedefin"/>
    <w:semiHidden/>
    <w:rsid w:val="00252A12"/>
    <w:rPr>
      <w:rFonts w:ascii="Book Antiqua" w:hAnsi="Book Antiqua"/>
    </w:rPr>
  </w:style>
  <w:style w:type="paragraph" w:customStyle="1" w:styleId="Corpsdetexte31">
    <w:name w:val="Corps de texte 31"/>
    <w:basedOn w:val="Normal"/>
    <w:rsid w:val="00252A12"/>
    <w:pPr>
      <w:suppressAutoHyphens/>
      <w:overflowPunct w:val="0"/>
      <w:autoSpaceDE w:val="0"/>
      <w:textAlignment w:val="baseline"/>
    </w:pPr>
    <w:rPr>
      <w:b/>
      <w:color w:val="000000"/>
      <w:szCs w:val="20"/>
    </w:rPr>
  </w:style>
  <w:style w:type="paragraph" w:customStyle="1" w:styleId="WW-Corpsdetexte2">
    <w:name w:val="WW-Corps de texte 2"/>
    <w:basedOn w:val="Normal"/>
    <w:rsid w:val="00252A12"/>
    <w:pPr>
      <w:suppressAutoHyphens/>
    </w:pPr>
    <w:rPr>
      <w:color w:val="FF0000"/>
      <w:sz w:val="18"/>
      <w:szCs w:val="20"/>
    </w:rPr>
  </w:style>
  <w:style w:type="paragraph" w:customStyle="1" w:styleId="Corpsdetexte21">
    <w:name w:val="Corps de texte 21"/>
    <w:basedOn w:val="Normal"/>
    <w:rsid w:val="00B85B6A"/>
    <w:pPr>
      <w:overflowPunct w:val="0"/>
      <w:autoSpaceDE w:val="0"/>
      <w:autoSpaceDN w:val="0"/>
      <w:adjustRightInd w:val="0"/>
      <w:jc w:val="center"/>
      <w:textAlignment w:val="baseline"/>
    </w:pPr>
    <w:rPr>
      <w:b/>
      <w:sz w:val="22"/>
      <w:szCs w:val="20"/>
    </w:rPr>
  </w:style>
  <w:style w:type="paragraph" w:customStyle="1" w:styleId="texte">
    <w:name w:val="texte"/>
    <w:basedOn w:val="Normal"/>
    <w:rsid w:val="00B85B6A"/>
    <w:pPr>
      <w:spacing w:before="30"/>
    </w:pPr>
    <w:rPr>
      <w:rFonts w:ascii="Arial" w:eastAsia="Arial Unicode MS" w:hAnsi="Arial" w:cs="Arial"/>
      <w:color w:val="505050"/>
      <w:szCs w:val="20"/>
    </w:rPr>
  </w:style>
  <w:style w:type="character" w:customStyle="1" w:styleId="Titre5Car">
    <w:name w:val="Titre 5 Car"/>
    <w:link w:val="Titre5"/>
    <w:rsid w:val="00887A68"/>
    <w:rPr>
      <w:rFonts w:ascii="Book Antiqua" w:hAnsi="Book Antiqua"/>
      <w:szCs w:val="24"/>
      <w:u w:val="single"/>
    </w:rPr>
  </w:style>
  <w:style w:type="character" w:customStyle="1" w:styleId="CorpsdetexteCar">
    <w:name w:val="Corps de texte Car"/>
    <w:link w:val="Corpsdetexte"/>
    <w:uiPriority w:val="99"/>
    <w:rsid w:val="00887A68"/>
    <w:rPr>
      <w:rFonts w:ascii="Book Antiqua" w:hAnsi="Book Antiqua"/>
      <w:szCs w:val="24"/>
    </w:rPr>
  </w:style>
  <w:style w:type="character" w:customStyle="1" w:styleId="Corpsdetexte2Car">
    <w:name w:val="Corps de texte 2 Car"/>
    <w:link w:val="Corpsdetexte2"/>
    <w:semiHidden/>
    <w:rsid w:val="000B435C"/>
    <w:rPr>
      <w:rFonts w:ascii="Book Antiqua" w:hAnsi="Book Antiqua"/>
      <w:szCs w:val="24"/>
    </w:rPr>
  </w:style>
  <w:style w:type="character" w:customStyle="1" w:styleId="Titre4Car">
    <w:name w:val="Titre 4 Car"/>
    <w:link w:val="Titre4"/>
    <w:rsid w:val="005B334A"/>
    <w:rPr>
      <w:rFonts w:ascii="Sylfaen" w:hAnsi="Sylfaen"/>
      <w:b/>
      <w:bCs/>
      <w:color w:val="800000"/>
      <w:szCs w:val="24"/>
    </w:rPr>
  </w:style>
  <w:style w:type="character" w:styleId="Marquedecommentaire">
    <w:name w:val="annotation reference"/>
    <w:semiHidden/>
    <w:unhideWhenUsed/>
    <w:rsid w:val="00B17CA0"/>
    <w:rPr>
      <w:sz w:val="18"/>
      <w:szCs w:val="18"/>
    </w:rPr>
  </w:style>
  <w:style w:type="paragraph" w:styleId="Commentaire">
    <w:name w:val="annotation text"/>
    <w:basedOn w:val="Normal"/>
    <w:link w:val="CommentaireCar"/>
    <w:uiPriority w:val="99"/>
    <w:semiHidden/>
    <w:unhideWhenUsed/>
    <w:rsid w:val="00B17CA0"/>
    <w:rPr>
      <w:lang w:val="x-none" w:eastAsia="x-none"/>
    </w:rPr>
  </w:style>
  <w:style w:type="character" w:customStyle="1" w:styleId="CommentaireCar">
    <w:name w:val="Commentaire Car"/>
    <w:link w:val="Commentaire"/>
    <w:uiPriority w:val="99"/>
    <w:semiHidden/>
    <w:rsid w:val="00B17CA0"/>
    <w:rPr>
      <w:rFonts w:ascii="Book Antiqua" w:hAnsi="Book Antiqua"/>
      <w:sz w:val="24"/>
      <w:szCs w:val="24"/>
    </w:rPr>
  </w:style>
  <w:style w:type="paragraph" w:styleId="Objetducommentaire">
    <w:name w:val="annotation subject"/>
    <w:basedOn w:val="Commentaire"/>
    <w:next w:val="Commentaire"/>
    <w:link w:val="ObjetducommentaireCar"/>
    <w:uiPriority w:val="99"/>
    <w:semiHidden/>
    <w:unhideWhenUsed/>
    <w:rsid w:val="00B17CA0"/>
    <w:rPr>
      <w:b/>
      <w:bCs/>
    </w:rPr>
  </w:style>
  <w:style w:type="character" w:customStyle="1" w:styleId="ObjetducommentaireCar">
    <w:name w:val="Objet du commentaire Car"/>
    <w:link w:val="Objetducommentaire"/>
    <w:uiPriority w:val="99"/>
    <w:semiHidden/>
    <w:rsid w:val="00B17CA0"/>
    <w:rPr>
      <w:rFonts w:ascii="Book Antiqua" w:hAnsi="Book Antiqua"/>
      <w:b/>
      <w:bCs/>
      <w:sz w:val="24"/>
      <w:szCs w:val="24"/>
    </w:rPr>
  </w:style>
  <w:style w:type="paragraph" w:customStyle="1" w:styleId="Tramecouleur-Accent11">
    <w:name w:val="Trame couleur - Accent 11"/>
    <w:hidden/>
    <w:uiPriority w:val="71"/>
    <w:rsid w:val="00693365"/>
    <w:rPr>
      <w:rFonts w:ascii="Book Antiqua" w:hAnsi="Book Antiqua"/>
      <w:szCs w:val="24"/>
    </w:rPr>
  </w:style>
  <w:style w:type="paragraph" w:styleId="Paragraphedeliste">
    <w:name w:val="List Paragraph"/>
    <w:basedOn w:val="Normal"/>
    <w:uiPriority w:val="1"/>
    <w:qFormat/>
    <w:rsid w:val="00D415BE"/>
    <w:pPr>
      <w:spacing w:after="200" w:line="276" w:lineRule="auto"/>
    </w:pPr>
    <w:rPr>
      <w:rFonts w:ascii="Calibri" w:eastAsia="Calibri" w:hAnsi="Calibri"/>
      <w:sz w:val="22"/>
      <w:szCs w:val="20"/>
    </w:rPr>
  </w:style>
  <w:style w:type="character" w:customStyle="1" w:styleId="apple-converted-space">
    <w:name w:val="apple-converted-space"/>
    <w:rsid w:val="00264E85"/>
  </w:style>
  <w:style w:type="character" w:styleId="Appeldenotedefin">
    <w:name w:val="endnote reference"/>
    <w:uiPriority w:val="99"/>
    <w:semiHidden/>
    <w:unhideWhenUsed/>
    <w:rsid w:val="0023601C"/>
    <w:rPr>
      <w:vertAlign w:val="superscript"/>
    </w:rPr>
  </w:style>
  <w:style w:type="character" w:customStyle="1" w:styleId="Tableausimple41">
    <w:name w:val="Tableau simple 41"/>
    <w:qFormat/>
    <w:rsid w:val="00810A55"/>
    <w:rPr>
      <w:b/>
      <w:bCs/>
      <w:i/>
      <w:iCs/>
      <w:color w:val="4F81BD"/>
    </w:rPr>
  </w:style>
  <w:style w:type="character" w:customStyle="1" w:styleId="Forteaccentuation2">
    <w:name w:val="Forte accentuation2"/>
    <w:qFormat/>
    <w:rsid w:val="00E033BD"/>
    <w:rPr>
      <w:b/>
      <w:bCs/>
      <w:i/>
      <w:iCs/>
      <w:color w:val="4F81BD"/>
    </w:rPr>
  </w:style>
  <w:style w:type="paragraph" w:customStyle="1" w:styleId="Retraitcorpsdetexte22">
    <w:name w:val="Retrait corps de texte 22"/>
    <w:basedOn w:val="Normal"/>
    <w:rsid w:val="00E033BD"/>
    <w:pPr>
      <w:overflowPunct w:val="0"/>
      <w:autoSpaceDE w:val="0"/>
      <w:autoSpaceDN w:val="0"/>
      <w:adjustRightInd w:val="0"/>
      <w:ind w:left="720"/>
    </w:pPr>
    <w:rPr>
      <w:sz w:val="22"/>
      <w:szCs w:val="20"/>
    </w:rPr>
  </w:style>
  <w:style w:type="paragraph" w:customStyle="1" w:styleId="Corpsdetexte32">
    <w:name w:val="Corps de texte 32"/>
    <w:basedOn w:val="Normal"/>
    <w:rsid w:val="00E033BD"/>
    <w:pPr>
      <w:suppressAutoHyphens/>
      <w:overflowPunct w:val="0"/>
      <w:autoSpaceDE w:val="0"/>
      <w:textAlignment w:val="baseline"/>
    </w:pPr>
    <w:rPr>
      <w:b/>
      <w:color w:val="000000"/>
      <w:szCs w:val="20"/>
    </w:rPr>
  </w:style>
  <w:style w:type="paragraph" w:customStyle="1" w:styleId="Corpsdetexte22">
    <w:name w:val="Corps de texte 22"/>
    <w:basedOn w:val="Normal"/>
    <w:rsid w:val="00E033BD"/>
    <w:pPr>
      <w:overflowPunct w:val="0"/>
      <w:autoSpaceDE w:val="0"/>
      <w:autoSpaceDN w:val="0"/>
      <w:adjustRightInd w:val="0"/>
      <w:jc w:val="center"/>
      <w:textAlignment w:val="baseline"/>
    </w:pPr>
    <w:rPr>
      <w:b/>
      <w:sz w:val="22"/>
      <w:szCs w:val="20"/>
    </w:rPr>
  </w:style>
  <w:style w:type="paragraph" w:customStyle="1" w:styleId="Retraitcorpsdetexte23">
    <w:name w:val="Retrait corps de texte 23"/>
    <w:basedOn w:val="Normal"/>
    <w:rsid w:val="00D95CF8"/>
    <w:pPr>
      <w:overflowPunct w:val="0"/>
      <w:autoSpaceDE w:val="0"/>
      <w:autoSpaceDN w:val="0"/>
      <w:adjustRightInd w:val="0"/>
      <w:ind w:left="720"/>
    </w:pPr>
    <w:rPr>
      <w:sz w:val="22"/>
      <w:szCs w:val="20"/>
    </w:rPr>
  </w:style>
  <w:style w:type="paragraph" w:customStyle="1" w:styleId="Retraitcorpsdetexte31">
    <w:name w:val="Retrait corps de texte 31"/>
    <w:basedOn w:val="Normal"/>
    <w:rsid w:val="00231B11"/>
    <w:pPr>
      <w:suppressAutoHyphens/>
    </w:pPr>
    <w:rPr>
      <w:rFonts w:cs="Book Antiqua"/>
      <w:b/>
      <w:bCs/>
      <w:u w:val="single"/>
      <w:lang w:eastAsia="zh-CN"/>
    </w:rPr>
  </w:style>
  <w:style w:type="paragraph" w:customStyle="1" w:styleId="Retraitcorpsdetexte24">
    <w:name w:val="Retrait corps de texte 24"/>
    <w:basedOn w:val="Normal"/>
    <w:rsid w:val="00231B11"/>
    <w:pPr>
      <w:overflowPunct w:val="0"/>
      <w:autoSpaceDE w:val="0"/>
      <w:autoSpaceDN w:val="0"/>
      <w:adjustRightInd w:val="0"/>
      <w:ind w:left="720"/>
    </w:pPr>
    <w:rPr>
      <w:sz w:val="22"/>
      <w:szCs w:val="20"/>
    </w:rPr>
  </w:style>
  <w:style w:type="character" w:customStyle="1" w:styleId="Titre1Car">
    <w:name w:val="Titre 1 Car"/>
    <w:basedOn w:val="Policepardfaut"/>
    <w:link w:val="Titre1"/>
    <w:rsid w:val="005815F2"/>
    <w:rPr>
      <w:rFonts w:ascii="Calibri" w:eastAsia="Batang" w:hAnsi="Calibri"/>
      <w:b/>
      <w:bCs/>
      <w:sz w:val="28"/>
      <w:szCs w:val="24"/>
    </w:rPr>
  </w:style>
  <w:style w:type="character" w:customStyle="1" w:styleId="Titre2Car">
    <w:name w:val="Titre 2 Car"/>
    <w:basedOn w:val="Policepardfaut"/>
    <w:link w:val="Titre2"/>
    <w:rsid w:val="005815F2"/>
    <w:rPr>
      <w:rFonts w:ascii="Book Antiqua" w:hAnsi="Book Antiqua"/>
      <w:b/>
      <w:bCs/>
      <w:szCs w:val="24"/>
    </w:rPr>
  </w:style>
  <w:style w:type="character" w:customStyle="1" w:styleId="Titre3Car">
    <w:name w:val="Titre 3 Car"/>
    <w:basedOn w:val="Policepardfaut"/>
    <w:link w:val="Titre3"/>
    <w:rsid w:val="005815F2"/>
    <w:rPr>
      <w:rFonts w:ascii="Book Antiqua" w:hAnsi="Book Antiqua"/>
      <w:b/>
      <w:bCs/>
      <w:szCs w:val="24"/>
      <w:u w:val="single"/>
    </w:rPr>
  </w:style>
  <w:style w:type="character" w:customStyle="1" w:styleId="Titre6Car">
    <w:name w:val="Titre 6 Car"/>
    <w:basedOn w:val="Policepardfaut"/>
    <w:link w:val="Titre6"/>
    <w:rsid w:val="005815F2"/>
    <w:rPr>
      <w:rFonts w:ascii="Arial" w:hAnsi="Arial" w:cs="Arial"/>
      <w:i/>
      <w:iCs/>
      <w:sz w:val="22"/>
      <w:szCs w:val="22"/>
    </w:rPr>
  </w:style>
  <w:style w:type="character" w:customStyle="1" w:styleId="Titre7Car">
    <w:name w:val="Titre 7 Car"/>
    <w:basedOn w:val="Policepardfaut"/>
    <w:link w:val="Titre7"/>
    <w:rsid w:val="005815F2"/>
    <w:rPr>
      <w:rFonts w:ascii="Book Antiqua" w:eastAsia="Arial Unicode MS" w:hAnsi="Book Antiqua" w:cs="Arial"/>
      <w:b/>
      <w:bCs/>
    </w:rPr>
  </w:style>
  <w:style w:type="character" w:customStyle="1" w:styleId="Titre8Car">
    <w:name w:val="Titre 8 Car"/>
    <w:basedOn w:val="Policepardfaut"/>
    <w:link w:val="Titre8"/>
    <w:rsid w:val="005815F2"/>
    <w:rPr>
      <w:rFonts w:ascii="Book Antiqua" w:eastAsia="Batang" w:hAnsi="Book Antiqua"/>
      <w:b/>
      <w:bCs/>
      <w:sz w:val="48"/>
      <w:szCs w:val="24"/>
    </w:rPr>
  </w:style>
  <w:style w:type="character" w:customStyle="1" w:styleId="Titre9Car">
    <w:name w:val="Titre 9 Car"/>
    <w:basedOn w:val="Policepardfaut"/>
    <w:link w:val="Titre9"/>
    <w:rsid w:val="005815F2"/>
    <w:rPr>
      <w:rFonts w:ascii="Book Antiqua" w:hAnsi="Book Antiqua"/>
      <w:b/>
      <w:bCs/>
      <w:sz w:val="32"/>
      <w:szCs w:val="24"/>
    </w:rPr>
  </w:style>
  <w:style w:type="character" w:customStyle="1" w:styleId="PrformatHTMLCar">
    <w:name w:val="Préformaté HTML Car"/>
    <w:basedOn w:val="Policepardfaut"/>
    <w:link w:val="PrformatHTML"/>
    <w:semiHidden/>
    <w:rsid w:val="005815F2"/>
    <w:rPr>
      <w:rFonts w:ascii="Arial Unicode MS" w:eastAsia="Arial Unicode MS" w:hAnsi="Arial Unicode MS" w:cs="Arial Unicode MS"/>
    </w:rPr>
  </w:style>
  <w:style w:type="paragraph" w:customStyle="1" w:styleId="msonormal0">
    <w:name w:val="msonormal"/>
    <w:basedOn w:val="Normal"/>
    <w:rsid w:val="005815F2"/>
    <w:pPr>
      <w:spacing w:before="100" w:beforeAutospacing="1" w:after="100" w:afterAutospacing="1"/>
    </w:pPr>
  </w:style>
  <w:style w:type="paragraph" w:styleId="Liste">
    <w:name w:val="List"/>
    <w:basedOn w:val="Corpsdetexte"/>
    <w:semiHidden/>
    <w:unhideWhenUsed/>
    <w:rsid w:val="005815F2"/>
    <w:pPr>
      <w:suppressAutoHyphens/>
    </w:pPr>
    <w:rPr>
      <w:rFonts w:cs="Mangal"/>
      <w:lang w:eastAsia="zh-CN"/>
    </w:rPr>
  </w:style>
  <w:style w:type="character" w:customStyle="1" w:styleId="RetraitcorpsdetexteCar">
    <w:name w:val="Retrait corps de texte Car"/>
    <w:basedOn w:val="Policepardfaut"/>
    <w:link w:val="Retraitcorpsdetexte"/>
    <w:semiHidden/>
    <w:rsid w:val="005815F2"/>
    <w:rPr>
      <w:rFonts w:ascii="Book Antiqua" w:hAnsi="Book Antiqua"/>
      <w:szCs w:val="24"/>
    </w:rPr>
  </w:style>
  <w:style w:type="character" w:customStyle="1" w:styleId="Corpsdetexte3Car">
    <w:name w:val="Corps de texte 3 Car"/>
    <w:basedOn w:val="Policepardfaut"/>
    <w:link w:val="Corpsdetexte3"/>
    <w:semiHidden/>
    <w:rsid w:val="005815F2"/>
    <w:rPr>
      <w:rFonts w:ascii="Book Antiqua" w:hAnsi="Book Antiqua"/>
      <w:szCs w:val="24"/>
    </w:rPr>
  </w:style>
  <w:style w:type="character" w:customStyle="1" w:styleId="Retraitcorpsdetexte3Car">
    <w:name w:val="Retrait corps de texte 3 Car"/>
    <w:basedOn w:val="Policepardfaut"/>
    <w:link w:val="Retraitcorpsdetexte3"/>
    <w:semiHidden/>
    <w:rsid w:val="005815F2"/>
    <w:rPr>
      <w:rFonts w:ascii="Book Antiqua" w:hAnsi="Book Antiqua"/>
      <w:b/>
      <w:bCs/>
      <w:szCs w:val="24"/>
      <w:u w:val="single"/>
    </w:rPr>
  </w:style>
  <w:style w:type="character" w:customStyle="1" w:styleId="TextebrutCar">
    <w:name w:val="Texte brut Car"/>
    <w:basedOn w:val="Policepardfaut"/>
    <w:link w:val="Textebrut"/>
    <w:semiHidden/>
    <w:rsid w:val="005815F2"/>
    <w:rPr>
      <w:rFonts w:ascii="Arial Unicode MS" w:eastAsia="Arial Unicode MS" w:hAnsi="Arial Unicode MS" w:cs="Arial Unicode MS"/>
      <w:sz w:val="24"/>
      <w:szCs w:val="24"/>
    </w:rPr>
  </w:style>
  <w:style w:type="character" w:customStyle="1" w:styleId="TextedebullesCar">
    <w:name w:val="Texte de bulles Car"/>
    <w:basedOn w:val="Policepardfaut"/>
    <w:link w:val="Textedebulles"/>
    <w:semiHidden/>
    <w:rsid w:val="005815F2"/>
    <w:rPr>
      <w:rFonts w:ascii="Tahoma" w:hAnsi="Tahoma" w:cs="Tahoma"/>
      <w:sz w:val="16"/>
      <w:szCs w:val="16"/>
    </w:rPr>
  </w:style>
  <w:style w:type="paragraph" w:styleId="Citationintense">
    <w:name w:val="Intense Quote"/>
    <w:basedOn w:val="Normal"/>
    <w:next w:val="Normal"/>
    <w:link w:val="CitationintenseCar1"/>
    <w:qFormat/>
    <w:rsid w:val="005815F2"/>
    <w:pPr>
      <w:widowControl w:val="0"/>
      <w:pBdr>
        <w:bottom w:val="single" w:sz="4" w:space="4" w:color="808080"/>
      </w:pBdr>
      <w:suppressAutoHyphens/>
      <w:spacing w:before="200" w:after="280"/>
      <w:ind w:left="936" w:right="936"/>
    </w:pPr>
    <w:rPr>
      <w:rFonts w:eastAsia="SimSun" w:cs="Mangal"/>
      <w:b/>
      <w:bCs/>
      <w:i/>
      <w:iCs/>
      <w:color w:val="4F81BD"/>
      <w:kern w:val="2"/>
      <w:szCs w:val="21"/>
      <w:lang w:eastAsia="zh-CN" w:bidi="hi-IN"/>
    </w:rPr>
  </w:style>
  <w:style w:type="character" w:customStyle="1" w:styleId="CitationintenseCar1">
    <w:name w:val="Citation intense Car1"/>
    <w:basedOn w:val="Policepardfaut"/>
    <w:link w:val="Citationintense"/>
    <w:rsid w:val="005815F2"/>
    <w:rPr>
      <w:rFonts w:eastAsia="SimSun" w:cs="Mangal"/>
      <w:b/>
      <w:bCs/>
      <w:i/>
      <w:iCs/>
      <w:color w:val="4F81BD"/>
      <w:kern w:val="2"/>
      <w:sz w:val="24"/>
      <w:szCs w:val="21"/>
      <w:lang w:eastAsia="zh-CN" w:bidi="hi-IN"/>
    </w:rPr>
  </w:style>
  <w:style w:type="paragraph" w:customStyle="1" w:styleId="Corpsdetexte33">
    <w:name w:val="Corps de texte 33"/>
    <w:basedOn w:val="Normal"/>
    <w:rsid w:val="005815F2"/>
    <w:pPr>
      <w:suppressAutoHyphens/>
      <w:overflowPunct w:val="0"/>
      <w:autoSpaceDE w:val="0"/>
    </w:pPr>
    <w:rPr>
      <w:b/>
      <w:color w:val="000000"/>
      <w:szCs w:val="20"/>
    </w:rPr>
  </w:style>
  <w:style w:type="paragraph" w:customStyle="1" w:styleId="Corpsdetexte23">
    <w:name w:val="Corps de texte 23"/>
    <w:basedOn w:val="Normal"/>
    <w:rsid w:val="005815F2"/>
    <w:pPr>
      <w:overflowPunct w:val="0"/>
      <w:autoSpaceDE w:val="0"/>
      <w:autoSpaceDN w:val="0"/>
      <w:adjustRightInd w:val="0"/>
      <w:jc w:val="center"/>
    </w:pPr>
    <w:rPr>
      <w:b/>
      <w:sz w:val="22"/>
      <w:szCs w:val="20"/>
    </w:rPr>
  </w:style>
  <w:style w:type="paragraph" w:customStyle="1" w:styleId="Titre10">
    <w:name w:val="Titre1"/>
    <w:basedOn w:val="Normal"/>
    <w:next w:val="Corpsdetexte"/>
    <w:rsid w:val="005815F2"/>
    <w:pPr>
      <w:pBdr>
        <w:top w:val="single" w:sz="4" w:space="1" w:color="000000"/>
        <w:left w:val="single" w:sz="4" w:space="4" w:color="000000"/>
        <w:bottom w:val="single" w:sz="4" w:space="1" w:color="000000"/>
        <w:right w:val="single" w:sz="4" w:space="4" w:color="000000"/>
      </w:pBdr>
      <w:suppressAutoHyphens/>
      <w:jc w:val="center"/>
    </w:pPr>
    <w:rPr>
      <w:caps/>
      <w:sz w:val="32"/>
      <w:lang w:eastAsia="zh-CN"/>
    </w:rPr>
  </w:style>
  <w:style w:type="paragraph" w:customStyle="1" w:styleId="Index">
    <w:name w:val="Index"/>
    <w:basedOn w:val="Normal"/>
    <w:rsid w:val="005815F2"/>
    <w:pPr>
      <w:suppressLineNumbers/>
      <w:suppressAutoHyphens/>
    </w:pPr>
    <w:rPr>
      <w:rFonts w:cs="Mangal"/>
      <w:lang w:eastAsia="zh-CN"/>
    </w:rPr>
  </w:style>
  <w:style w:type="paragraph" w:customStyle="1" w:styleId="Listepuces1">
    <w:name w:val="Liste à puces1"/>
    <w:basedOn w:val="Normal"/>
    <w:rsid w:val="005815F2"/>
    <w:pPr>
      <w:numPr>
        <w:numId w:val="3"/>
      </w:numPr>
      <w:tabs>
        <w:tab w:val="right" w:leader="dot" w:pos="10206"/>
      </w:tabs>
      <w:suppressAutoHyphens/>
    </w:pPr>
    <w:rPr>
      <w:rFonts w:ascii="Univers LT 57 Condensed" w:hAnsi="Univers LT 57 Condensed" w:cs="Univers LT 57 Condensed"/>
      <w:b/>
      <w:bCs/>
      <w:i/>
      <w:caps/>
      <w:lang w:eastAsia="zh-CN"/>
    </w:rPr>
  </w:style>
  <w:style w:type="paragraph" w:customStyle="1" w:styleId="Normalcentr1">
    <w:name w:val="Normal centré1"/>
    <w:basedOn w:val="Normal"/>
    <w:rsid w:val="005815F2"/>
    <w:pPr>
      <w:suppressAutoHyphens/>
      <w:ind w:left="-360" w:right="-82"/>
    </w:pPr>
    <w:rPr>
      <w:rFonts w:cs="Book Antiqua"/>
      <w:lang w:eastAsia="zh-CN"/>
    </w:rPr>
  </w:style>
  <w:style w:type="paragraph" w:customStyle="1" w:styleId="Textebrut1">
    <w:name w:val="Texte brut1"/>
    <w:basedOn w:val="Normal"/>
    <w:rsid w:val="005815F2"/>
    <w:pPr>
      <w:suppressAutoHyphens/>
      <w:spacing w:before="280" w:after="280"/>
    </w:pPr>
    <w:rPr>
      <w:rFonts w:ascii="Arial Unicode MS" w:eastAsia="Arial Unicode MS" w:hAnsi="Arial Unicode MS" w:cs="Arial Unicode MS"/>
      <w:lang w:eastAsia="zh-CN"/>
    </w:rPr>
  </w:style>
  <w:style w:type="paragraph" w:customStyle="1" w:styleId="Explorateurdedocuments1">
    <w:name w:val="Explorateur de documents1"/>
    <w:basedOn w:val="Normal"/>
    <w:rsid w:val="005815F2"/>
    <w:pPr>
      <w:suppressAutoHyphens/>
    </w:pPr>
    <w:rPr>
      <w:rFonts w:ascii="Tahoma" w:hAnsi="Tahoma" w:cs="Tahoma"/>
      <w:sz w:val="16"/>
      <w:szCs w:val="16"/>
      <w:lang w:eastAsia="zh-CN"/>
    </w:rPr>
  </w:style>
  <w:style w:type="paragraph" w:customStyle="1" w:styleId="Contenudetableau">
    <w:name w:val="Contenu de tableau"/>
    <w:basedOn w:val="Normal"/>
    <w:rsid w:val="005815F2"/>
    <w:pPr>
      <w:suppressLineNumbers/>
      <w:suppressAutoHyphens/>
    </w:pPr>
    <w:rPr>
      <w:rFonts w:cs="Book Antiqua"/>
      <w:lang w:eastAsia="zh-CN"/>
    </w:rPr>
  </w:style>
  <w:style w:type="paragraph" w:customStyle="1" w:styleId="Titredetableau">
    <w:name w:val="Titre de tableau"/>
    <w:basedOn w:val="Contenudetableau"/>
    <w:rsid w:val="005815F2"/>
    <w:pPr>
      <w:jc w:val="center"/>
    </w:pPr>
    <w:rPr>
      <w:b/>
      <w:bCs/>
    </w:rPr>
  </w:style>
  <w:style w:type="paragraph" w:customStyle="1" w:styleId="Contenudecadre">
    <w:name w:val="Contenu de cadre"/>
    <w:basedOn w:val="Normal"/>
    <w:rsid w:val="005815F2"/>
    <w:pPr>
      <w:suppressAutoHyphens/>
    </w:pPr>
    <w:rPr>
      <w:rFonts w:cs="Book Antiqua"/>
      <w:lang w:eastAsia="zh-CN"/>
    </w:rPr>
  </w:style>
  <w:style w:type="character" w:styleId="Accentuationintense">
    <w:name w:val="Intense Emphasis"/>
    <w:qFormat/>
    <w:rsid w:val="005815F2"/>
    <w:rPr>
      <w:b/>
      <w:bCs/>
      <w:i/>
      <w:iCs/>
      <w:color w:val="4F81BD"/>
    </w:rPr>
  </w:style>
  <w:style w:type="character" w:customStyle="1" w:styleId="Tableausimple42">
    <w:name w:val="Tableau simple 42"/>
    <w:qFormat/>
    <w:rsid w:val="005815F2"/>
    <w:rPr>
      <w:b/>
      <w:bCs/>
      <w:i/>
      <w:iCs/>
      <w:color w:val="4F81BD"/>
    </w:rPr>
  </w:style>
  <w:style w:type="character" w:customStyle="1" w:styleId="WW8Num1z0">
    <w:name w:val="WW8Num1z0"/>
    <w:rsid w:val="005815F2"/>
    <w:rPr>
      <w:rFonts w:ascii="Verdana" w:eastAsia="Times New Roman" w:hAnsi="Verdana" w:cs="Arial" w:hint="default"/>
    </w:rPr>
  </w:style>
  <w:style w:type="character" w:customStyle="1" w:styleId="WW8Num1z1">
    <w:name w:val="WW8Num1z1"/>
    <w:rsid w:val="005815F2"/>
    <w:rPr>
      <w:rFonts w:ascii="Courier New" w:hAnsi="Courier New" w:cs="Courier New" w:hint="default"/>
    </w:rPr>
  </w:style>
  <w:style w:type="character" w:customStyle="1" w:styleId="WW8Num1z2">
    <w:name w:val="WW8Num1z2"/>
    <w:rsid w:val="005815F2"/>
    <w:rPr>
      <w:rFonts w:ascii="Wingdings" w:hAnsi="Wingdings" w:cs="Wingdings" w:hint="default"/>
    </w:rPr>
  </w:style>
  <w:style w:type="character" w:customStyle="1" w:styleId="WW8Num1z3">
    <w:name w:val="WW8Num1z3"/>
    <w:rsid w:val="005815F2"/>
    <w:rPr>
      <w:rFonts w:ascii="Symbol" w:hAnsi="Symbol" w:cs="Symbol" w:hint="default"/>
    </w:rPr>
  </w:style>
  <w:style w:type="character" w:customStyle="1" w:styleId="WW8Num2z0">
    <w:name w:val="WW8Num2z0"/>
    <w:rsid w:val="005815F2"/>
    <w:rPr>
      <w:rFonts w:ascii="Verdana" w:hAnsi="Verdana" w:cs="Verdana" w:hint="default"/>
      <w:color w:val="000000"/>
      <w:szCs w:val="20"/>
    </w:rPr>
  </w:style>
  <w:style w:type="character" w:customStyle="1" w:styleId="WW8Num2z1">
    <w:name w:val="WW8Num2z1"/>
    <w:rsid w:val="005815F2"/>
  </w:style>
  <w:style w:type="character" w:customStyle="1" w:styleId="WW8Num2z2">
    <w:name w:val="WW8Num2z2"/>
    <w:rsid w:val="005815F2"/>
  </w:style>
  <w:style w:type="character" w:customStyle="1" w:styleId="WW8Num2z3">
    <w:name w:val="WW8Num2z3"/>
    <w:rsid w:val="005815F2"/>
  </w:style>
  <w:style w:type="character" w:customStyle="1" w:styleId="WW8Num2z4">
    <w:name w:val="WW8Num2z4"/>
    <w:rsid w:val="005815F2"/>
  </w:style>
  <w:style w:type="character" w:customStyle="1" w:styleId="WW8Num2z5">
    <w:name w:val="WW8Num2z5"/>
    <w:rsid w:val="005815F2"/>
  </w:style>
  <w:style w:type="character" w:customStyle="1" w:styleId="WW8Num2z6">
    <w:name w:val="WW8Num2z6"/>
    <w:rsid w:val="005815F2"/>
  </w:style>
  <w:style w:type="character" w:customStyle="1" w:styleId="WW8Num2z7">
    <w:name w:val="WW8Num2z7"/>
    <w:rsid w:val="005815F2"/>
  </w:style>
  <w:style w:type="character" w:customStyle="1" w:styleId="WW8Num2z8">
    <w:name w:val="WW8Num2z8"/>
    <w:rsid w:val="005815F2"/>
  </w:style>
  <w:style w:type="character" w:customStyle="1" w:styleId="WW8Num3z0">
    <w:name w:val="WW8Num3z0"/>
    <w:rsid w:val="005815F2"/>
    <w:rPr>
      <w:rFonts w:ascii="Courier New" w:hAnsi="Courier New" w:cs="Courier New" w:hint="default"/>
    </w:rPr>
  </w:style>
  <w:style w:type="character" w:customStyle="1" w:styleId="WW8Num3z2">
    <w:name w:val="WW8Num3z2"/>
    <w:rsid w:val="005815F2"/>
    <w:rPr>
      <w:rFonts w:ascii="Wingdings" w:hAnsi="Wingdings" w:cs="Wingdings" w:hint="default"/>
    </w:rPr>
  </w:style>
  <w:style w:type="character" w:customStyle="1" w:styleId="WW8Num3z3">
    <w:name w:val="WW8Num3z3"/>
    <w:rsid w:val="005815F2"/>
    <w:rPr>
      <w:rFonts w:ascii="Symbol" w:hAnsi="Symbol" w:cs="Symbol" w:hint="default"/>
    </w:rPr>
  </w:style>
  <w:style w:type="character" w:customStyle="1" w:styleId="WW8Num4z0">
    <w:name w:val="WW8Num4z0"/>
    <w:rsid w:val="005815F2"/>
    <w:rPr>
      <w:i/>
      <w:iCs w:val="0"/>
    </w:rPr>
  </w:style>
  <w:style w:type="character" w:customStyle="1" w:styleId="WW8Num4z1">
    <w:name w:val="WW8Num4z1"/>
    <w:rsid w:val="005815F2"/>
  </w:style>
  <w:style w:type="character" w:customStyle="1" w:styleId="WW8Num4z2">
    <w:name w:val="WW8Num4z2"/>
    <w:rsid w:val="005815F2"/>
  </w:style>
  <w:style w:type="character" w:customStyle="1" w:styleId="WW8Num4z3">
    <w:name w:val="WW8Num4z3"/>
    <w:rsid w:val="005815F2"/>
  </w:style>
  <w:style w:type="character" w:customStyle="1" w:styleId="WW8Num4z4">
    <w:name w:val="WW8Num4z4"/>
    <w:rsid w:val="005815F2"/>
  </w:style>
  <w:style w:type="character" w:customStyle="1" w:styleId="WW8Num4z5">
    <w:name w:val="WW8Num4z5"/>
    <w:rsid w:val="005815F2"/>
  </w:style>
  <w:style w:type="character" w:customStyle="1" w:styleId="WW8Num4z6">
    <w:name w:val="WW8Num4z6"/>
    <w:rsid w:val="005815F2"/>
  </w:style>
  <w:style w:type="character" w:customStyle="1" w:styleId="WW8Num4z7">
    <w:name w:val="WW8Num4z7"/>
    <w:rsid w:val="005815F2"/>
  </w:style>
  <w:style w:type="character" w:customStyle="1" w:styleId="WW8Num4z8">
    <w:name w:val="WW8Num4z8"/>
    <w:rsid w:val="005815F2"/>
  </w:style>
  <w:style w:type="character" w:customStyle="1" w:styleId="WW8Num5z0">
    <w:name w:val="WW8Num5z0"/>
    <w:rsid w:val="005815F2"/>
  </w:style>
  <w:style w:type="character" w:customStyle="1" w:styleId="WW8Num5z1">
    <w:name w:val="WW8Num5z1"/>
    <w:rsid w:val="005815F2"/>
  </w:style>
  <w:style w:type="character" w:customStyle="1" w:styleId="WW8Num5z2">
    <w:name w:val="WW8Num5z2"/>
    <w:rsid w:val="005815F2"/>
  </w:style>
  <w:style w:type="character" w:customStyle="1" w:styleId="WW8Num5z3">
    <w:name w:val="WW8Num5z3"/>
    <w:rsid w:val="005815F2"/>
  </w:style>
  <w:style w:type="character" w:customStyle="1" w:styleId="WW8Num5z4">
    <w:name w:val="WW8Num5z4"/>
    <w:rsid w:val="005815F2"/>
  </w:style>
  <w:style w:type="character" w:customStyle="1" w:styleId="WW8Num5z5">
    <w:name w:val="WW8Num5z5"/>
    <w:rsid w:val="005815F2"/>
  </w:style>
  <w:style w:type="character" w:customStyle="1" w:styleId="WW8Num5z6">
    <w:name w:val="WW8Num5z6"/>
    <w:rsid w:val="005815F2"/>
  </w:style>
  <w:style w:type="character" w:customStyle="1" w:styleId="WW8Num5z7">
    <w:name w:val="WW8Num5z7"/>
    <w:rsid w:val="005815F2"/>
  </w:style>
  <w:style w:type="character" w:customStyle="1" w:styleId="WW8Num5z8">
    <w:name w:val="WW8Num5z8"/>
    <w:rsid w:val="005815F2"/>
  </w:style>
  <w:style w:type="character" w:customStyle="1" w:styleId="WW8Num6z0">
    <w:name w:val="WW8Num6z0"/>
    <w:rsid w:val="005815F2"/>
    <w:rPr>
      <w:b/>
      <w:bCs w:val="0"/>
      <w:sz w:val="28"/>
      <w:szCs w:val="20"/>
    </w:rPr>
  </w:style>
  <w:style w:type="character" w:customStyle="1" w:styleId="WW8Num6z1">
    <w:name w:val="WW8Num6z1"/>
    <w:rsid w:val="005815F2"/>
  </w:style>
  <w:style w:type="character" w:customStyle="1" w:styleId="WW8Num6z2">
    <w:name w:val="WW8Num6z2"/>
    <w:rsid w:val="005815F2"/>
  </w:style>
  <w:style w:type="character" w:customStyle="1" w:styleId="WW8Num6z3">
    <w:name w:val="WW8Num6z3"/>
    <w:rsid w:val="005815F2"/>
  </w:style>
  <w:style w:type="character" w:customStyle="1" w:styleId="WW8Num6z4">
    <w:name w:val="WW8Num6z4"/>
    <w:rsid w:val="005815F2"/>
  </w:style>
  <w:style w:type="character" w:customStyle="1" w:styleId="WW8Num6z5">
    <w:name w:val="WW8Num6z5"/>
    <w:rsid w:val="005815F2"/>
  </w:style>
  <w:style w:type="character" w:customStyle="1" w:styleId="WW8Num6z6">
    <w:name w:val="WW8Num6z6"/>
    <w:rsid w:val="005815F2"/>
  </w:style>
  <w:style w:type="character" w:customStyle="1" w:styleId="WW8Num6z7">
    <w:name w:val="WW8Num6z7"/>
    <w:rsid w:val="005815F2"/>
  </w:style>
  <w:style w:type="character" w:customStyle="1" w:styleId="WW8Num6z8">
    <w:name w:val="WW8Num6z8"/>
    <w:rsid w:val="005815F2"/>
  </w:style>
  <w:style w:type="character" w:customStyle="1" w:styleId="WW8Num7z0">
    <w:name w:val="WW8Num7z0"/>
    <w:rsid w:val="005815F2"/>
  </w:style>
  <w:style w:type="character" w:customStyle="1" w:styleId="WW8Num7z1">
    <w:name w:val="WW8Num7z1"/>
    <w:rsid w:val="005815F2"/>
  </w:style>
  <w:style w:type="character" w:customStyle="1" w:styleId="WW8Num7z2">
    <w:name w:val="WW8Num7z2"/>
    <w:rsid w:val="005815F2"/>
  </w:style>
  <w:style w:type="character" w:customStyle="1" w:styleId="WW8Num7z3">
    <w:name w:val="WW8Num7z3"/>
    <w:rsid w:val="005815F2"/>
  </w:style>
  <w:style w:type="character" w:customStyle="1" w:styleId="WW8Num7z4">
    <w:name w:val="WW8Num7z4"/>
    <w:rsid w:val="005815F2"/>
  </w:style>
  <w:style w:type="character" w:customStyle="1" w:styleId="WW8Num7z5">
    <w:name w:val="WW8Num7z5"/>
    <w:rsid w:val="005815F2"/>
  </w:style>
  <w:style w:type="character" w:customStyle="1" w:styleId="WW8Num7z6">
    <w:name w:val="WW8Num7z6"/>
    <w:rsid w:val="005815F2"/>
  </w:style>
  <w:style w:type="character" w:customStyle="1" w:styleId="WW8Num7z7">
    <w:name w:val="WW8Num7z7"/>
    <w:rsid w:val="005815F2"/>
  </w:style>
  <w:style w:type="character" w:customStyle="1" w:styleId="WW8Num7z8">
    <w:name w:val="WW8Num7z8"/>
    <w:rsid w:val="005815F2"/>
  </w:style>
  <w:style w:type="character" w:customStyle="1" w:styleId="WW8Num8z0">
    <w:name w:val="WW8Num8z0"/>
    <w:rsid w:val="005815F2"/>
  </w:style>
  <w:style w:type="character" w:customStyle="1" w:styleId="WW8Num8z1">
    <w:name w:val="WW8Num8z1"/>
    <w:rsid w:val="005815F2"/>
  </w:style>
  <w:style w:type="character" w:customStyle="1" w:styleId="WW8Num8z2">
    <w:name w:val="WW8Num8z2"/>
    <w:rsid w:val="005815F2"/>
  </w:style>
  <w:style w:type="character" w:customStyle="1" w:styleId="WW8Num8z3">
    <w:name w:val="WW8Num8z3"/>
    <w:rsid w:val="005815F2"/>
  </w:style>
  <w:style w:type="character" w:customStyle="1" w:styleId="WW8Num8z4">
    <w:name w:val="WW8Num8z4"/>
    <w:rsid w:val="005815F2"/>
  </w:style>
  <w:style w:type="character" w:customStyle="1" w:styleId="WW8Num8z5">
    <w:name w:val="WW8Num8z5"/>
    <w:rsid w:val="005815F2"/>
  </w:style>
  <w:style w:type="character" w:customStyle="1" w:styleId="WW8Num8z6">
    <w:name w:val="WW8Num8z6"/>
    <w:rsid w:val="005815F2"/>
  </w:style>
  <w:style w:type="character" w:customStyle="1" w:styleId="WW8Num8z7">
    <w:name w:val="WW8Num8z7"/>
    <w:rsid w:val="005815F2"/>
  </w:style>
  <w:style w:type="character" w:customStyle="1" w:styleId="WW8Num8z8">
    <w:name w:val="WW8Num8z8"/>
    <w:rsid w:val="005815F2"/>
  </w:style>
  <w:style w:type="character" w:customStyle="1" w:styleId="WW8Num9z0">
    <w:name w:val="WW8Num9z0"/>
    <w:rsid w:val="005815F2"/>
  </w:style>
  <w:style w:type="character" w:customStyle="1" w:styleId="WW8Num9z1">
    <w:name w:val="WW8Num9z1"/>
    <w:rsid w:val="005815F2"/>
  </w:style>
  <w:style w:type="character" w:customStyle="1" w:styleId="WW8Num9z2">
    <w:name w:val="WW8Num9z2"/>
    <w:rsid w:val="005815F2"/>
  </w:style>
  <w:style w:type="character" w:customStyle="1" w:styleId="WW8Num9z3">
    <w:name w:val="WW8Num9z3"/>
    <w:rsid w:val="005815F2"/>
  </w:style>
  <w:style w:type="character" w:customStyle="1" w:styleId="WW8Num9z4">
    <w:name w:val="WW8Num9z4"/>
    <w:rsid w:val="005815F2"/>
  </w:style>
  <w:style w:type="character" w:customStyle="1" w:styleId="WW8Num9z5">
    <w:name w:val="WW8Num9z5"/>
    <w:rsid w:val="005815F2"/>
  </w:style>
  <w:style w:type="character" w:customStyle="1" w:styleId="WW8Num9z6">
    <w:name w:val="WW8Num9z6"/>
    <w:rsid w:val="005815F2"/>
  </w:style>
  <w:style w:type="character" w:customStyle="1" w:styleId="WW8Num9z7">
    <w:name w:val="WW8Num9z7"/>
    <w:rsid w:val="005815F2"/>
  </w:style>
  <w:style w:type="character" w:customStyle="1" w:styleId="WW8Num9z8">
    <w:name w:val="WW8Num9z8"/>
    <w:rsid w:val="005815F2"/>
  </w:style>
  <w:style w:type="character" w:customStyle="1" w:styleId="WW8Num10z0">
    <w:name w:val="WW8Num10z0"/>
    <w:rsid w:val="005815F2"/>
  </w:style>
  <w:style w:type="character" w:customStyle="1" w:styleId="WW8Num10z1">
    <w:name w:val="WW8Num10z1"/>
    <w:rsid w:val="005815F2"/>
  </w:style>
  <w:style w:type="character" w:customStyle="1" w:styleId="WW8Num10z2">
    <w:name w:val="WW8Num10z2"/>
    <w:rsid w:val="005815F2"/>
  </w:style>
  <w:style w:type="character" w:customStyle="1" w:styleId="WW8Num10z3">
    <w:name w:val="WW8Num10z3"/>
    <w:rsid w:val="005815F2"/>
  </w:style>
  <w:style w:type="character" w:customStyle="1" w:styleId="WW8Num10z4">
    <w:name w:val="WW8Num10z4"/>
    <w:rsid w:val="005815F2"/>
  </w:style>
  <w:style w:type="character" w:customStyle="1" w:styleId="WW8Num10z5">
    <w:name w:val="WW8Num10z5"/>
    <w:rsid w:val="005815F2"/>
  </w:style>
  <w:style w:type="character" w:customStyle="1" w:styleId="WW8Num10z6">
    <w:name w:val="WW8Num10z6"/>
    <w:rsid w:val="005815F2"/>
  </w:style>
  <w:style w:type="character" w:customStyle="1" w:styleId="WW8Num10z7">
    <w:name w:val="WW8Num10z7"/>
    <w:rsid w:val="005815F2"/>
  </w:style>
  <w:style w:type="character" w:customStyle="1" w:styleId="WW8Num10z8">
    <w:name w:val="WW8Num10z8"/>
    <w:rsid w:val="005815F2"/>
  </w:style>
  <w:style w:type="character" w:customStyle="1" w:styleId="WW8Num11z0">
    <w:name w:val="WW8Num11z0"/>
    <w:rsid w:val="005815F2"/>
    <w:rPr>
      <w:rFonts w:ascii="Verdana" w:hAnsi="Verdana" w:cs="Verdana" w:hint="default"/>
      <w:b/>
      <w:bCs w:val="0"/>
      <w:sz w:val="28"/>
    </w:rPr>
  </w:style>
  <w:style w:type="character" w:customStyle="1" w:styleId="WW8Num11z1">
    <w:name w:val="WW8Num11z1"/>
    <w:rsid w:val="005815F2"/>
  </w:style>
  <w:style w:type="character" w:customStyle="1" w:styleId="WW8Num11z2">
    <w:name w:val="WW8Num11z2"/>
    <w:rsid w:val="005815F2"/>
  </w:style>
  <w:style w:type="character" w:customStyle="1" w:styleId="WW8Num11z3">
    <w:name w:val="WW8Num11z3"/>
    <w:rsid w:val="005815F2"/>
  </w:style>
  <w:style w:type="character" w:customStyle="1" w:styleId="WW8Num11z4">
    <w:name w:val="WW8Num11z4"/>
    <w:rsid w:val="005815F2"/>
  </w:style>
  <w:style w:type="character" w:customStyle="1" w:styleId="WW8Num11z5">
    <w:name w:val="WW8Num11z5"/>
    <w:rsid w:val="005815F2"/>
  </w:style>
  <w:style w:type="character" w:customStyle="1" w:styleId="WW8Num11z6">
    <w:name w:val="WW8Num11z6"/>
    <w:rsid w:val="005815F2"/>
  </w:style>
  <w:style w:type="character" w:customStyle="1" w:styleId="WW8Num11z7">
    <w:name w:val="WW8Num11z7"/>
    <w:rsid w:val="005815F2"/>
  </w:style>
  <w:style w:type="character" w:customStyle="1" w:styleId="WW8Num11z8">
    <w:name w:val="WW8Num11z8"/>
    <w:rsid w:val="005815F2"/>
  </w:style>
  <w:style w:type="character" w:customStyle="1" w:styleId="WW8Num12z0">
    <w:name w:val="WW8Num12z0"/>
    <w:rsid w:val="005815F2"/>
  </w:style>
  <w:style w:type="character" w:customStyle="1" w:styleId="WW8Num12z1">
    <w:name w:val="WW8Num12z1"/>
    <w:rsid w:val="005815F2"/>
  </w:style>
  <w:style w:type="character" w:customStyle="1" w:styleId="WW8Num12z2">
    <w:name w:val="WW8Num12z2"/>
    <w:rsid w:val="005815F2"/>
  </w:style>
  <w:style w:type="character" w:customStyle="1" w:styleId="WW8Num12z3">
    <w:name w:val="WW8Num12z3"/>
    <w:rsid w:val="005815F2"/>
  </w:style>
  <w:style w:type="character" w:customStyle="1" w:styleId="WW8Num12z4">
    <w:name w:val="WW8Num12z4"/>
    <w:rsid w:val="005815F2"/>
  </w:style>
  <w:style w:type="character" w:customStyle="1" w:styleId="WW8Num12z5">
    <w:name w:val="WW8Num12z5"/>
    <w:rsid w:val="005815F2"/>
  </w:style>
  <w:style w:type="character" w:customStyle="1" w:styleId="WW8Num12z6">
    <w:name w:val="WW8Num12z6"/>
    <w:rsid w:val="005815F2"/>
  </w:style>
  <w:style w:type="character" w:customStyle="1" w:styleId="WW8Num12z7">
    <w:name w:val="WW8Num12z7"/>
    <w:rsid w:val="005815F2"/>
  </w:style>
  <w:style w:type="character" w:customStyle="1" w:styleId="WW8Num12z8">
    <w:name w:val="WW8Num12z8"/>
    <w:rsid w:val="005815F2"/>
  </w:style>
  <w:style w:type="character" w:customStyle="1" w:styleId="WW8Num13z0">
    <w:name w:val="WW8Num13z0"/>
    <w:rsid w:val="005815F2"/>
  </w:style>
  <w:style w:type="character" w:customStyle="1" w:styleId="WW8Num13z1">
    <w:name w:val="WW8Num13z1"/>
    <w:rsid w:val="005815F2"/>
  </w:style>
  <w:style w:type="character" w:customStyle="1" w:styleId="WW8Num13z2">
    <w:name w:val="WW8Num13z2"/>
    <w:rsid w:val="005815F2"/>
  </w:style>
  <w:style w:type="character" w:customStyle="1" w:styleId="WW8Num13z3">
    <w:name w:val="WW8Num13z3"/>
    <w:rsid w:val="005815F2"/>
  </w:style>
  <w:style w:type="character" w:customStyle="1" w:styleId="WW8Num13z4">
    <w:name w:val="WW8Num13z4"/>
    <w:rsid w:val="005815F2"/>
  </w:style>
  <w:style w:type="character" w:customStyle="1" w:styleId="WW8Num13z5">
    <w:name w:val="WW8Num13z5"/>
    <w:rsid w:val="005815F2"/>
  </w:style>
  <w:style w:type="character" w:customStyle="1" w:styleId="WW8Num13z6">
    <w:name w:val="WW8Num13z6"/>
    <w:rsid w:val="005815F2"/>
  </w:style>
  <w:style w:type="character" w:customStyle="1" w:styleId="WW8Num13z7">
    <w:name w:val="WW8Num13z7"/>
    <w:rsid w:val="005815F2"/>
  </w:style>
  <w:style w:type="character" w:customStyle="1" w:styleId="WW8Num13z8">
    <w:name w:val="WW8Num13z8"/>
    <w:rsid w:val="005815F2"/>
  </w:style>
  <w:style w:type="character" w:customStyle="1" w:styleId="WW8Num14z0">
    <w:name w:val="WW8Num14z0"/>
    <w:rsid w:val="005815F2"/>
  </w:style>
  <w:style w:type="character" w:customStyle="1" w:styleId="WW8Num14z1">
    <w:name w:val="WW8Num14z1"/>
    <w:rsid w:val="005815F2"/>
  </w:style>
  <w:style w:type="character" w:customStyle="1" w:styleId="WW8Num14z2">
    <w:name w:val="WW8Num14z2"/>
    <w:rsid w:val="005815F2"/>
  </w:style>
  <w:style w:type="character" w:customStyle="1" w:styleId="WW8Num14z3">
    <w:name w:val="WW8Num14z3"/>
    <w:rsid w:val="005815F2"/>
  </w:style>
  <w:style w:type="character" w:customStyle="1" w:styleId="WW8Num14z4">
    <w:name w:val="WW8Num14z4"/>
    <w:rsid w:val="005815F2"/>
  </w:style>
  <w:style w:type="character" w:customStyle="1" w:styleId="WW8Num14z5">
    <w:name w:val="WW8Num14z5"/>
    <w:rsid w:val="005815F2"/>
  </w:style>
  <w:style w:type="character" w:customStyle="1" w:styleId="WW8Num14z6">
    <w:name w:val="WW8Num14z6"/>
    <w:rsid w:val="005815F2"/>
  </w:style>
  <w:style w:type="character" w:customStyle="1" w:styleId="WW8Num14z7">
    <w:name w:val="WW8Num14z7"/>
    <w:rsid w:val="005815F2"/>
  </w:style>
  <w:style w:type="character" w:customStyle="1" w:styleId="WW8Num14z8">
    <w:name w:val="WW8Num14z8"/>
    <w:rsid w:val="005815F2"/>
  </w:style>
  <w:style w:type="character" w:customStyle="1" w:styleId="WW8Num15z0">
    <w:name w:val="WW8Num15z0"/>
    <w:rsid w:val="005815F2"/>
    <w:rPr>
      <w:rFonts w:ascii="Verdana" w:hAnsi="Verdana" w:cs="Verdana" w:hint="default"/>
      <w:sz w:val="18"/>
      <w:szCs w:val="18"/>
    </w:rPr>
  </w:style>
  <w:style w:type="character" w:customStyle="1" w:styleId="WW8Num15z1">
    <w:name w:val="WW8Num15z1"/>
    <w:rsid w:val="005815F2"/>
  </w:style>
  <w:style w:type="character" w:customStyle="1" w:styleId="WW8Num15z2">
    <w:name w:val="WW8Num15z2"/>
    <w:rsid w:val="005815F2"/>
  </w:style>
  <w:style w:type="character" w:customStyle="1" w:styleId="WW8Num15z3">
    <w:name w:val="WW8Num15z3"/>
    <w:rsid w:val="005815F2"/>
  </w:style>
  <w:style w:type="character" w:customStyle="1" w:styleId="WW8Num15z4">
    <w:name w:val="WW8Num15z4"/>
    <w:rsid w:val="005815F2"/>
  </w:style>
  <w:style w:type="character" w:customStyle="1" w:styleId="WW8Num15z5">
    <w:name w:val="WW8Num15z5"/>
    <w:rsid w:val="005815F2"/>
  </w:style>
  <w:style w:type="character" w:customStyle="1" w:styleId="WW8Num15z6">
    <w:name w:val="WW8Num15z6"/>
    <w:rsid w:val="005815F2"/>
  </w:style>
  <w:style w:type="character" w:customStyle="1" w:styleId="WW8Num15z7">
    <w:name w:val="WW8Num15z7"/>
    <w:rsid w:val="005815F2"/>
  </w:style>
  <w:style w:type="character" w:customStyle="1" w:styleId="WW8Num15z8">
    <w:name w:val="WW8Num15z8"/>
    <w:rsid w:val="005815F2"/>
  </w:style>
  <w:style w:type="character" w:customStyle="1" w:styleId="WW8Num16z0">
    <w:name w:val="WW8Num16z0"/>
    <w:rsid w:val="005815F2"/>
    <w:rPr>
      <w:rFonts w:ascii="Verdana" w:eastAsia="Calibri" w:hAnsi="Verdana" w:cs="Verdana" w:hint="default"/>
      <w:i/>
      <w:iCs w:val="0"/>
      <w:color w:val="000000"/>
      <w:szCs w:val="20"/>
      <w:lang w:eastAsia="en-US"/>
    </w:rPr>
  </w:style>
  <w:style w:type="character" w:customStyle="1" w:styleId="WW8Num16z1">
    <w:name w:val="WW8Num16z1"/>
    <w:rsid w:val="005815F2"/>
  </w:style>
  <w:style w:type="character" w:customStyle="1" w:styleId="WW8Num16z2">
    <w:name w:val="WW8Num16z2"/>
    <w:rsid w:val="005815F2"/>
  </w:style>
  <w:style w:type="character" w:customStyle="1" w:styleId="WW8Num16z3">
    <w:name w:val="WW8Num16z3"/>
    <w:rsid w:val="005815F2"/>
  </w:style>
  <w:style w:type="character" w:customStyle="1" w:styleId="WW8Num16z4">
    <w:name w:val="WW8Num16z4"/>
    <w:rsid w:val="005815F2"/>
  </w:style>
  <w:style w:type="character" w:customStyle="1" w:styleId="WW8Num16z5">
    <w:name w:val="WW8Num16z5"/>
    <w:rsid w:val="005815F2"/>
  </w:style>
  <w:style w:type="character" w:customStyle="1" w:styleId="WW8Num16z6">
    <w:name w:val="WW8Num16z6"/>
    <w:rsid w:val="005815F2"/>
  </w:style>
  <w:style w:type="character" w:customStyle="1" w:styleId="WW8Num16z7">
    <w:name w:val="WW8Num16z7"/>
    <w:rsid w:val="005815F2"/>
  </w:style>
  <w:style w:type="character" w:customStyle="1" w:styleId="WW8Num16z8">
    <w:name w:val="WW8Num16z8"/>
    <w:rsid w:val="005815F2"/>
  </w:style>
  <w:style w:type="character" w:customStyle="1" w:styleId="WW8Num17z0">
    <w:name w:val="WW8Num17z0"/>
    <w:rsid w:val="005815F2"/>
    <w:rPr>
      <w:rFonts w:ascii="Verdana" w:eastAsia="Calibri" w:hAnsi="Verdana" w:cs="Verdana" w:hint="default"/>
      <w:szCs w:val="20"/>
    </w:rPr>
  </w:style>
  <w:style w:type="character" w:customStyle="1" w:styleId="WW8Num17z1">
    <w:name w:val="WW8Num17z1"/>
    <w:rsid w:val="005815F2"/>
  </w:style>
  <w:style w:type="character" w:customStyle="1" w:styleId="WW8Num17z2">
    <w:name w:val="WW8Num17z2"/>
    <w:rsid w:val="005815F2"/>
  </w:style>
  <w:style w:type="character" w:customStyle="1" w:styleId="WW8Num17z3">
    <w:name w:val="WW8Num17z3"/>
    <w:rsid w:val="005815F2"/>
  </w:style>
  <w:style w:type="character" w:customStyle="1" w:styleId="WW8Num17z4">
    <w:name w:val="WW8Num17z4"/>
    <w:rsid w:val="005815F2"/>
  </w:style>
  <w:style w:type="character" w:customStyle="1" w:styleId="WW8Num17z5">
    <w:name w:val="WW8Num17z5"/>
    <w:rsid w:val="005815F2"/>
  </w:style>
  <w:style w:type="character" w:customStyle="1" w:styleId="WW8Num17z6">
    <w:name w:val="WW8Num17z6"/>
    <w:rsid w:val="005815F2"/>
  </w:style>
  <w:style w:type="character" w:customStyle="1" w:styleId="WW8Num17z7">
    <w:name w:val="WW8Num17z7"/>
    <w:rsid w:val="005815F2"/>
  </w:style>
  <w:style w:type="character" w:customStyle="1" w:styleId="WW8Num17z8">
    <w:name w:val="WW8Num17z8"/>
    <w:rsid w:val="005815F2"/>
  </w:style>
  <w:style w:type="character" w:customStyle="1" w:styleId="WW8Num18z0">
    <w:name w:val="WW8Num18z0"/>
    <w:rsid w:val="005815F2"/>
    <w:rPr>
      <w:rFonts w:ascii="Wingdings" w:hAnsi="Wingdings" w:cs="Wingdings" w:hint="default"/>
    </w:rPr>
  </w:style>
  <w:style w:type="character" w:customStyle="1" w:styleId="WW8Num18z1">
    <w:name w:val="WW8Num18z1"/>
    <w:rsid w:val="005815F2"/>
    <w:rPr>
      <w:rFonts w:ascii="Courier New" w:hAnsi="Courier New" w:cs="Courier New" w:hint="default"/>
    </w:rPr>
  </w:style>
  <w:style w:type="character" w:customStyle="1" w:styleId="WW8Num18z3">
    <w:name w:val="WW8Num18z3"/>
    <w:rsid w:val="005815F2"/>
    <w:rPr>
      <w:rFonts w:ascii="Symbol" w:hAnsi="Symbol" w:cs="Symbol" w:hint="default"/>
    </w:rPr>
  </w:style>
  <w:style w:type="character" w:customStyle="1" w:styleId="WW8Num19z0">
    <w:name w:val="WW8Num19z0"/>
    <w:rsid w:val="005815F2"/>
    <w:rPr>
      <w:rFonts w:ascii="Verdana" w:eastAsia="Calibri" w:hAnsi="Verdana" w:cs="Verdana" w:hint="default"/>
      <w:i w:val="0"/>
      <w:iCs w:val="0"/>
      <w:szCs w:val="20"/>
      <w:lang w:eastAsia="en-US"/>
    </w:rPr>
  </w:style>
  <w:style w:type="character" w:customStyle="1" w:styleId="WW8Num19z1">
    <w:name w:val="WW8Num19z1"/>
    <w:rsid w:val="005815F2"/>
  </w:style>
  <w:style w:type="character" w:customStyle="1" w:styleId="WW8Num19z2">
    <w:name w:val="WW8Num19z2"/>
    <w:rsid w:val="005815F2"/>
  </w:style>
  <w:style w:type="character" w:customStyle="1" w:styleId="WW8Num19z3">
    <w:name w:val="WW8Num19z3"/>
    <w:rsid w:val="005815F2"/>
  </w:style>
  <w:style w:type="character" w:customStyle="1" w:styleId="WW8Num19z4">
    <w:name w:val="WW8Num19z4"/>
    <w:rsid w:val="005815F2"/>
  </w:style>
  <w:style w:type="character" w:customStyle="1" w:styleId="WW8Num19z5">
    <w:name w:val="WW8Num19z5"/>
    <w:rsid w:val="005815F2"/>
  </w:style>
  <w:style w:type="character" w:customStyle="1" w:styleId="WW8Num19z6">
    <w:name w:val="WW8Num19z6"/>
    <w:rsid w:val="005815F2"/>
  </w:style>
  <w:style w:type="character" w:customStyle="1" w:styleId="WW8Num19z7">
    <w:name w:val="WW8Num19z7"/>
    <w:rsid w:val="005815F2"/>
  </w:style>
  <w:style w:type="character" w:customStyle="1" w:styleId="WW8Num19z8">
    <w:name w:val="WW8Num19z8"/>
    <w:rsid w:val="005815F2"/>
  </w:style>
  <w:style w:type="character" w:customStyle="1" w:styleId="WW8Num20z0">
    <w:name w:val="WW8Num20z0"/>
    <w:rsid w:val="005815F2"/>
    <w:rPr>
      <w:rFonts w:ascii="Arial" w:eastAsia="Times New Roman" w:hAnsi="Arial" w:cs="Arial" w:hint="default"/>
      <w:sz w:val="18"/>
      <w:szCs w:val="18"/>
    </w:rPr>
  </w:style>
  <w:style w:type="character" w:customStyle="1" w:styleId="WW8Num20z1">
    <w:name w:val="WW8Num20z1"/>
    <w:rsid w:val="005815F2"/>
    <w:rPr>
      <w:rFonts w:ascii="Courier New" w:hAnsi="Courier New" w:cs="Courier New" w:hint="default"/>
    </w:rPr>
  </w:style>
  <w:style w:type="character" w:customStyle="1" w:styleId="WW8Num20z2">
    <w:name w:val="WW8Num20z2"/>
    <w:rsid w:val="005815F2"/>
    <w:rPr>
      <w:rFonts w:ascii="Wingdings" w:hAnsi="Wingdings" w:cs="Wingdings" w:hint="default"/>
    </w:rPr>
  </w:style>
  <w:style w:type="character" w:customStyle="1" w:styleId="WW8Num20z3">
    <w:name w:val="WW8Num20z3"/>
    <w:rsid w:val="005815F2"/>
    <w:rPr>
      <w:rFonts w:ascii="Symbol" w:hAnsi="Symbol" w:cs="Symbol" w:hint="default"/>
    </w:rPr>
  </w:style>
  <w:style w:type="character" w:customStyle="1" w:styleId="WW8Num21z0">
    <w:name w:val="WW8Num21z0"/>
    <w:rsid w:val="005815F2"/>
  </w:style>
  <w:style w:type="character" w:customStyle="1" w:styleId="WW8Num21z1">
    <w:name w:val="WW8Num21z1"/>
    <w:rsid w:val="005815F2"/>
  </w:style>
  <w:style w:type="character" w:customStyle="1" w:styleId="WW8Num21z2">
    <w:name w:val="WW8Num21z2"/>
    <w:rsid w:val="005815F2"/>
  </w:style>
  <w:style w:type="character" w:customStyle="1" w:styleId="WW8Num21z3">
    <w:name w:val="WW8Num21z3"/>
    <w:rsid w:val="005815F2"/>
  </w:style>
  <w:style w:type="character" w:customStyle="1" w:styleId="WW8Num21z4">
    <w:name w:val="WW8Num21z4"/>
    <w:rsid w:val="005815F2"/>
  </w:style>
  <w:style w:type="character" w:customStyle="1" w:styleId="WW8Num21z5">
    <w:name w:val="WW8Num21z5"/>
    <w:rsid w:val="005815F2"/>
  </w:style>
  <w:style w:type="character" w:customStyle="1" w:styleId="WW8Num21z6">
    <w:name w:val="WW8Num21z6"/>
    <w:rsid w:val="005815F2"/>
  </w:style>
  <w:style w:type="character" w:customStyle="1" w:styleId="WW8Num21z7">
    <w:name w:val="WW8Num21z7"/>
    <w:rsid w:val="005815F2"/>
  </w:style>
  <w:style w:type="character" w:customStyle="1" w:styleId="WW8Num21z8">
    <w:name w:val="WW8Num21z8"/>
    <w:rsid w:val="005815F2"/>
  </w:style>
  <w:style w:type="character" w:customStyle="1" w:styleId="WW8Num22z0">
    <w:name w:val="WW8Num22z0"/>
    <w:rsid w:val="005815F2"/>
    <w:rPr>
      <w:rFonts w:ascii="Verdana" w:hAnsi="Verdana" w:cs="Verdana" w:hint="default"/>
      <w:bCs/>
      <w:szCs w:val="20"/>
    </w:rPr>
  </w:style>
  <w:style w:type="character" w:customStyle="1" w:styleId="WW8Num22z1">
    <w:name w:val="WW8Num22z1"/>
    <w:rsid w:val="005815F2"/>
  </w:style>
  <w:style w:type="character" w:customStyle="1" w:styleId="WW8Num22z2">
    <w:name w:val="WW8Num22z2"/>
    <w:rsid w:val="005815F2"/>
  </w:style>
  <w:style w:type="character" w:customStyle="1" w:styleId="WW8Num22z3">
    <w:name w:val="WW8Num22z3"/>
    <w:rsid w:val="005815F2"/>
  </w:style>
  <w:style w:type="character" w:customStyle="1" w:styleId="WW8Num22z4">
    <w:name w:val="WW8Num22z4"/>
    <w:rsid w:val="005815F2"/>
  </w:style>
  <w:style w:type="character" w:customStyle="1" w:styleId="WW8Num22z5">
    <w:name w:val="WW8Num22z5"/>
    <w:rsid w:val="005815F2"/>
  </w:style>
  <w:style w:type="character" w:customStyle="1" w:styleId="WW8Num22z6">
    <w:name w:val="WW8Num22z6"/>
    <w:rsid w:val="005815F2"/>
  </w:style>
  <w:style w:type="character" w:customStyle="1" w:styleId="WW8Num22z7">
    <w:name w:val="WW8Num22z7"/>
    <w:rsid w:val="005815F2"/>
  </w:style>
  <w:style w:type="character" w:customStyle="1" w:styleId="WW8Num22z8">
    <w:name w:val="WW8Num22z8"/>
    <w:rsid w:val="005815F2"/>
  </w:style>
  <w:style w:type="character" w:customStyle="1" w:styleId="WW8Num23z0">
    <w:name w:val="WW8Num23z0"/>
    <w:rsid w:val="005815F2"/>
    <w:rPr>
      <w:rFonts w:ascii="Wingdings" w:hAnsi="Wingdings" w:cs="Wingdings" w:hint="default"/>
    </w:rPr>
  </w:style>
  <w:style w:type="character" w:customStyle="1" w:styleId="WW8Num23z1">
    <w:name w:val="WW8Num23z1"/>
    <w:rsid w:val="005815F2"/>
    <w:rPr>
      <w:rFonts w:ascii="Courier New" w:hAnsi="Courier New" w:cs="Courier New" w:hint="default"/>
    </w:rPr>
  </w:style>
  <w:style w:type="character" w:customStyle="1" w:styleId="WW8Num23z3">
    <w:name w:val="WW8Num23z3"/>
    <w:rsid w:val="005815F2"/>
    <w:rPr>
      <w:rFonts w:ascii="Symbol" w:hAnsi="Symbol" w:cs="Symbol" w:hint="default"/>
    </w:rPr>
  </w:style>
  <w:style w:type="character" w:customStyle="1" w:styleId="WW8Num24z0">
    <w:name w:val="WW8Num24z0"/>
    <w:rsid w:val="005815F2"/>
  </w:style>
  <w:style w:type="character" w:customStyle="1" w:styleId="WW8Num24z1">
    <w:name w:val="WW8Num24z1"/>
    <w:rsid w:val="005815F2"/>
  </w:style>
  <w:style w:type="character" w:customStyle="1" w:styleId="WW8Num24z2">
    <w:name w:val="WW8Num24z2"/>
    <w:rsid w:val="005815F2"/>
  </w:style>
  <w:style w:type="character" w:customStyle="1" w:styleId="WW8Num24z3">
    <w:name w:val="WW8Num24z3"/>
    <w:rsid w:val="005815F2"/>
  </w:style>
  <w:style w:type="character" w:customStyle="1" w:styleId="WW8Num24z4">
    <w:name w:val="WW8Num24z4"/>
    <w:rsid w:val="005815F2"/>
  </w:style>
  <w:style w:type="character" w:customStyle="1" w:styleId="WW8Num24z5">
    <w:name w:val="WW8Num24z5"/>
    <w:rsid w:val="005815F2"/>
  </w:style>
  <w:style w:type="character" w:customStyle="1" w:styleId="WW8Num24z6">
    <w:name w:val="WW8Num24z6"/>
    <w:rsid w:val="005815F2"/>
  </w:style>
  <w:style w:type="character" w:customStyle="1" w:styleId="WW8Num24z7">
    <w:name w:val="WW8Num24z7"/>
    <w:rsid w:val="005815F2"/>
  </w:style>
  <w:style w:type="character" w:customStyle="1" w:styleId="WW8Num24z8">
    <w:name w:val="WW8Num24z8"/>
    <w:rsid w:val="005815F2"/>
  </w:style>
  <w:style w:type="character" w:customStyle="1" w:styleId="WW8Num25z0">
    <w:name w:val="WW8Num25z0"/>
    <w:rsid w:val="005815F2"/>
  </w:style>
  <w:style w:type="character" w:customStyle="1" w:styleId="WW8Num25z1">
    <w:name w:val="WW8Num25z1"/>
    <w:rsid w:val="005815F2"/>
  </w:style>
  <w:style w:type="character" w:customStyle="1" w:styleId="WW8Num25z2">
    <w:name w:val="WW8Num25z2"/>
    <w:rsid w:val="005815F2"/>
  </w:style>
  <w:style w:type="character" w:customStyle="1" w:styleId="WW8Num25z3">
    <w:name w:val="WW8Num25z3"/>
    <w:rsid w:val="005815F2"/>
  </w:style>
  <w:style w:type="character" w:customStyle="1" w:styleId="WW8Num25z4">
    <w:name w:val="WW8Num25z4"/>
    <w:rsid w:val="005815F2"/>
  </w:style>
  <w:style w:type="character" w:customStyle="1" w:styleId="WW8Num25z5">
    <w:name w:val="WW8Num25z5"/>
    <w:rsid w:val="005815F2"/>
  </w:style>
  <w:style w:type="character" w:customStyle="1" w:styleId="WW8Num25z6">
    <w:name w:val="WW8Num25z6"/>
    <w:rsid w:val="005815F2"/>
  </w:style>
  <w:style w:type="character" w:customStyle="1" w:styleId="WW8Num25z7">
    <w:name w:val="WW8Num25z7"/>
    <w:rsid w:val="005815F2"/>
  </w:style>
  <w:style w:type="character" w:customStyle="1" w:styleId="WW8Num25z8">
    <w:name w:val="WW8Num25z8"/>
    <w:rsid w:val="005815F2"/>
  </w:style>
  <w:style w:type="character" w:customStyle="1" w:styleId="WW8Num26z0">
    <w:name w:val="WW8Num26z0"/>
    <w:rsid w:val="005815F2"/>
  </w:style>
  <w:style w:type="character" w:customStyle="1" w:styleId="WW8Num26z1">
    <w:name w:val="WW8Num26z1"/>
    <w:rsid w:val="005815F2"/>
  </w:style>
  <w:style w:type="character" w:customStyle="1" w:styleId="WW8Num26z2">
    <w:name w:val="WW8Num26z2"/>
    <w:rsid w:val="005815F2"/>
  </w:style>
  <w:style w:type="character" w:customStyle="1" w:styleId="WW8Num26z3">
    <w:name w:val="WW8Num26z3"/>
    <w:rsid w:val="005815F2"/>
  </w:style>
  <w:style w:type="character" w:customStyle="1" w:styleId="WW8Num26z4">
    <w:name w:val="WW8Num26z4"/>
    <w:rsid w:val="005815F2"/>
  </w:style>
  <w:style w:type="character" w:customStyle="1" w:styleId="WW8Num26z5">
    <w:name w:val="WW8Num26z5"/>
    <w:rsid w:val="005815F2"/>
  </w:style>
  <w:style w:type="character" w:customStyle="1" w:styleId="WW8Num26z6">
    <w:name w:val="WW8Num26z6"/>
    <w:rsid w:val="005815F2"/>
  </w:style>
  <w:style w:type="character" w:customStyle="1" w:styleId="WW8Num26z7">
    <w:name w:val="WW8Num26z7"/>
    <w:rsid w:val="005815F2"/>
  </w:style>
  <w:style w:type="character" w:customStyle="1" w:styleId="WW8Num26z8">
    <w:name w:val="WW8Num26z8"/>
    <w:rsid w:val="005815F2"/>
  </w:style>
  <w:style w:type="character" w:customStyle="1" w:styleId="WW8Num27z0">
    <w:name w:val="WW8Num27z0"/>
    <w:rsid w:val="005815F2"/>
  </w:style>
  <w:style w:type="character" w:customStyle="1" w:styleId="WW8Num27z1">
    <w:name w:val="WW8Num27z1"/>
    <w:rsid w:val="005815F2"/>
  </w:style>
  <w:style w:type="character" w:customStyle="1" w:styleId="WW8Num27z2">
    <w:name w:val="WW8Num27z2"/>
    <w:rsid w:val="005815F2"/>
  </w:style>
  <w:style w:type="character" w:customStyle="1" w:styleId="WW8Num27z3">
    <w:name w:val="WW8Num27z3"/>
    <w:rsid w:val="005815F2"/>
  </w:style>
  <w:style w:type="character" w:customStyle="1" w:styleId="WW8Num27z4">
    <w:name w:val="WW8Num27z4"/>
    <w:rsid w:val="005815F2"/>
  </w:style>
  <w:style w:type="character" w:customStyle="1" w:styleId="WW8Num27z5">
    <w:name w:val="WW8Num27z5"/>
    <w:rsid w:val="005815F2"/>
  </w:style>
  <w:style w:type="character" w:customStyle="1" w:styleId="WW8Num27z6">
    <w:name w:val="WW8Num27z6"/>
    <w:rsid w:val="005815F2"/>
  </w:style>
  <w:style w:type="character" w:customStyle="1" w:styleId="WW8Num27z7">
    <w:name w:val="WW8Num27z7"/>
    <w:rsid w:val="005815F2"/>
  </w:style>
  <w:style w:type="character" w:customStyle="1" w:styleId="WW8Num27z8">
    <w:name w:val="WW8Num27z8"/>
    <w:rsid w:val="005815F2"/>
  </w:style>
  <w:style w:type="character" w:customStyle="1" w:styleId="WW8Num28z0">
    <w:name w:val="WW8Num28z0"/>
    <w:rsid w:val="005815F2"/>
    <w:rPr>
      <w:rFonts w:ascii="Verdana" w:hAnsi="Verdana" w:cs="Verdana" w:hint="default"/>
      <w:sz w:val="18"/>
      <w:szCs w:val="18"/>
    </w:rPr>
  </w:style>
  <w:style w:type="character" w:customStyle="1" w:styleId="WW8Num28z1">
    <w:name w:val="WW8Num28z1"/>
    <w:rsid w:val="005815F2"/>
  </w:style>
  <w:style w:type="character" w:customStyle="1" w:styleId="WW8Num28z2">
    <w:name w:val="WW8Num28z2"/>
    <w:rsid w:val="005815F2"/>
  </w:style>
  <w:style w:type="character" w:customStyle="1" w:styleId="WW8Num28z3">
    <w:name w:val="WW8Num28z3"/>
    <w:rsid w:val="005815F2"/>
  </w:style>
  <w:style w:type="character" w:customStyle="1" w:styleId="WW8Num28z4">
    <w:name w:val="WW8Num28z4"/>
    <w:rsid w:val="005815F2"/>
  </w:style>
  <w:style w:type="character" w:customStyle="1" w:styleId="WW8Num28z5">
    <w:name w:val="WW8Num28z5"/>
    <w:rsid w:val="005815F2"/>
  </w:style>
  <w:style w:type="character" w:customStyle="1" w:styleId="WW8Num28z6">
    <w:name w:val="WW8Num28z6"/>
    <w:rsid w:val="005815F2"/>
  </w:style>
  <w:style w:type="character" w:customStyle="1" w:styleId="WW8Num28z7">
    <w:name w:val="WW8Num28z7"/>
    <w:rsid w:val="005815F2"/>
  </w:style>
  <w:style w:type="character" w:customStyle="1" w:styleId="WW8Num28z8">
    <w:name w:val="WW8Num28z8"/>
    <w:rsid w:val="005815F2"/>
  </w:style>
  <w:style w:type="character" w:customStyle="1" w:styleId="WW8Num29z0">
    <w:name w:val="WW8Num29z0"/>
    <w:rsid w:val="005815F2"/>
    <w:rPr>
      <w:rFonts w:ascii="Verdana" w:eastAsia="Times New Roman" w:hAnsi="Verdana" w:cs="Arial" w:hint="default"/>
    </w:rPr>
  </w:style>
  <w:style w:type="character" w:customStyle="1" w:styleId="WW8Num29z1">
    <w:name w:val="WW8Num29z1"/>
    <w:rsid w:val="005815F2"/>
    <w:rPr>
      <w:rFonts w:ascii="Courier New" w:hAnsi="Courier New" w:cs="Courier New" w:hint="default"/>
    </w:rPr>
  </w:style>
  <w:style w:type="character" w:customStyle="1" w:styleId="WW8Num29z2">
    <w:name w:val="WW8Num29z2"/>
    <w:rsid w:val="005815F2"/>
    <w:rPr>
      <w:rFonts w:ascii="Wingdings" w:hAnsi="Wingdings" w:cs="Wingdings" w:hint="default"/>
    </w:rPr>
  </w:style>
  <w:style w:type="character" w:customStyle="1" w:styleId="WW8Num29z3">
    <w:name w:val="WW8Num29z3"/>
    <w:rsid w:val="005815F2"/>
    <w:rPr>
      <w:rFonts w:ascii="Symbol" w:hAnsi="Symbol" w:cs="Symbol" w:hint="default"/>
    </w:rPr>
  </w:style>
  <w:style w:type="character" w:customStyle="1" w:styleId="WW8Num30z0">
    <w:name w:val="WW8Num30z0"/>
    <w:rsid w:val="005815F2"/>
    <w:rPr>
      <w:rFonts w:ascii="Verdana" w:eastAsia="Times New Roman" w:hAnsi="Verdana" w:cs="Times New Roman" w:hint="default"/>
      <w:sz w:val="18"/>
      <w:szCs w:val="18"/>
    </w:rPr>
  </w:style>
  <w:style w:type="character" w:customStyle="1" w:styleId="WW8Num30z1">
    <w:name w:val="WW8Num30z1"/>
    <w:rsid w:val="005815F2"/>
    <w:rPr>
      <w:rFonts w:ascii="Courier New" w:hAnsi="Courier New" w:cs="Courier New" w:hint="default"/>
    </w:rPr>
  </w:style>
  <w:style w:type="character" w:customStyle="1" w:styleId="WW8Num30z2">
    <w:name w:val="WW8Num30z2"/>
    <w:rsid w:val="005815F2"/>
    <w:rPr>
      <w:rFonts w:ascii="Wingdings" w:hAnsi="Wingdings" w:cs="Wingdings" w:hint="default"/>
    </w:rPr>
  </w:style>
  <w:style w:type="character" w:customStyle="1" w:styleId="WW8Num30z3">
    <w:name w:val="WW8Num30z3"/>
    <w:rsid w:val="005815F2"/>
    <w:rPr>
      <w:rFonts w:ascii="Symbol" w:hAnsi="Symbol" w:cs="Symbol" w:hint="default"/>
    </w:rPr>
  </w:style>
  <w:style w:type="character" w:customStyle="1" w:styleId="WW8Num31z0">
    <w:name w:val="WW8Num31z0"/>
    <w:rsid w:val="005815F2"/>
    <w:rPr>
      <w:rFonts w:ascii="Verdana" w:eastAsia="Calibri" w:hAnsi="Verdana" w:cs="Verdana" w:hint="default"/>
      <w:szCs w:val="20"/>
    </w:rPr>
  </w:style>
  <w:style w:type="character" w:customStyle="1" w:styleId="WW8Num31z1">
    <w:name w:val="WW8Num31z1"/>
    <w:rsid w:val="005815F2"/>
  </w:style>
  <w:style w:type="character" w:customStyle="1" w:styleId="WW8Num31z2">
    <w:name w:val="WW8Num31z2"/>
    <w:rsid w:val="005815F2"/>
  </w:style>
  <w:style w:type="character" w:customStyle="1" w:styleId="WW8Num31z3">
    <w:name w:val="WW8Num31z3"/>
    <w:rsid w:val="005815F2"/>
  </w:style>
  <w:style w:type="character" w:customStyle="1" w:styleId="WW8Num31z4">
    <w:name w:val="WW8Num31z4"/>
    <w:rsid w:val="005815F2"/>
  </w:style>
  <w:style w:type="character" w:customStyle="1" w:styleId="WW8Num31z5">
    <w:name w:val="WW8Num31z5"/>
    <w:rsid w:val="005815F2"/>
  </w:style>
  <w:style w:type="character" w:customStyle="1" w:styleId="WW8Num31z6">
    <w:name w:val="WW8Num31z6"/>
    <w:rsid w:val="005815F2"/>
  </w:style>
  <w:style w:type="character" w:customStyle="1" w:styleId="WW8Num31z7">
    <w:name w:val="WW8Num31z7"/>
    <w:rsid w:val="005815F2"/>
  </w:style>
  <w:style w:type="character" w:customStyle="1" w:styleId="WW8Num31z8">
    <w:name w:val="WW8Num31z8"/>
    <w:rsid w:val="005815F2"/>
  </w:style>
  <w:style w:type="character" w:customStyle="1" w:styleId="WW8Num32z0">
    <w:name w:val="WW8Num32z0"/>
    <w:rsid w:val="005815F2"/>
    <w:rPr>
      <w:rFonts w:ascii="Calibri" w:eastAsia="Calibri" w:hAnsi="Calibri" w:cs="Times New Roman" w:hint="default"/>
      <w:szCs w:val="20"/>
    </w:rPr>
  </w:style>
  <w:style w:type="character" w:customStyle="1" w:styleId="WW8Num32z1">
    <w:name w:val="WW8Num32z1"/>
    <w:rsid w:val="005815F2"/>
    <w:rPr>
      <w:rFonts w:ascii="Courier New" w:hAnsi="Courier New" w:cs="Courier New" w:hint="default"/>
    </w:rPr>
  </w:style>
  <w:style w:type="character" w:customStyle="1" w:styleId="WW8Num32z2">
    <w:name w:val="WW8Num32z2"/>
    <w:rsid w:val="005815F2"/>
    <w:rPr>
      <w:rFonts w:ascii="Wingdings" w:hAnsi="Wingdings" w:cs="Wingdings" w:hint="default"/>
    </w:rPr>
  </w:style>
  <w:style w:type="character" w:customStyle="1" w:styleId="WW8Num32z3">
    <w:name w:val="WW8Num32z3"/>
    <w:rsid w:val="005815F2"/>
    <w:rPr>
      <w:rFonts w:ascii="Symbol" w:hAnsi="Symbol" w:cs="Symbol" w:hint="default"/>
    </w:rPr>
  </w:style>
  <w:style w:type="character" w:customStyle="1" w:styleId="Policepardfaut1">
    <w:name w:val="Police par défaut1"/>
    <w:rsid w:val="005815F2"/>
  </w:style>
  <w:style w:type="character" w:customStyle="1" w:styleId="Caractresdenotedebasdepage">
    <w:name w:val="Caractères de note de bas de page"/>
    <w:rsid w:val="005815F2"/>
    <w:rPr>
      <w:vertAlign w:val="superscript"/>
    </w:rPr>
  </w:style>
  <w:style w:type="character" w:customStyle="1" w:styleId="st">
    <w:name w:val="st"/>
    <w:basedOn w:val="Policepardfaut"/>
    <w:rsid w:val="00FB2CC9"/>
  </w:style>
  <w:style w:type="paragraph" w:customStyle="1" w:styleId="Standard">
    <w:name w:val="Standard"/>
    <w:rsid w:val="00FB2CC9"/>
    <w:pPr>
      <w:suppressAutoHyphens/>
      <w:autoSpaceDN w:val="0"/>
      <w:spacing w:after="200" w:line="276" w:lineRule="auto"/>
      <w:textAlignment w:val="baseline"/>
    </w:pPr>
    <w:rPr>
      <w:rFonts w:eastAsia="SimSun" w:cs="Mangal"/>
      <w:kern w:val="3"/>
      <w:sz w:val="24"/>
      <w:szCs w:val="24"/>
      <w:lang w:eastAsia="en-US" w:bidi="hi-IN"/>
    </w:rPr>
  </w:style>
  <w:style w:type="paragraph" w:customStyle="1" w:styleId="Paragraphedeliste2">
    <w:name w:val="Paragraphe de liste2"/>
    <w:basedOn w:val="Normal"/>
    <w:qFormat/>
    <w:rsid w:val="00550ABF"/>
    <w:pPr>
      <w:ind w:left="708"/>
    </w:pPr>
  </w:style>
  <w:style w:type="character" w:customStyle="1" w:styleId="checkbox">
    <w:name w:val="checkbox"/>
    <w:basedOn w:val="Policepardfaut"/>
    <w:rsid w:val="00686764"/>
  </w:style>
  <w:style w:type="table" w:customStyle="1" w:styleId="TableNormal">
    <w:name w:val="Table Normal"/>
    <w:uiPriority w:val="2"/>
    <w:semiHidden/>
    <w:unhideWhenUsed/>
    <w:qFormat/>
    <w:rsid w:val="00B7647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6479"/>
    <w:pPr>
      <w:widowControl w:val="0"/>
      <w:autoSpaceDE w:val="0"/>
      <w:autoSpaceDN w:val="0"/>
      <w:ind w:left="71"/>
    </w:pPr>
    <w:rPr>
      <w:rFonts w:ascii="Verdana" w:eastAsia="Verdana" w:hAnsi="Verdana" w:cs="Verdana"/>
      <w:sz w:val="22"/>
      <w:szCs w:val="22"/>
      <w:lang w:val="en-US" w:eastAsia="en-US"/>
    </w:rPr>
  </w:style>
  <w:style w:type="paragraph" w:customStyle="1" w:styleId="Titre41">
    <w:name w:val="Titre 41"/>
    <w:basedOn w:val="Normal"/>
    <w:uiPriority w:val="1"/>
    <w:qFormat/>
    <w:rsid w:val="006B6C73"/>
    <w:pPr>
      <w:widowControl w:val="0"/>
      <w:autoSpaceDE w:val="0"/>
      <w:autoSpaceDN w:val="0"/>
      <w:ind w:left="802"/>
      <w:outlineLvl w:val="4"/>
    </w:pPr>
    <w:rPr>
      <w:rFonts w:ascii="Verdana" w:eastAsia="Verdana" w:hAnsi="Verdana" w:cs="Verdana"/>
      <w:b/>
      <w:bCs/>
      <w:u w:val="single" w:color="000000"/>
      <w:lang w:val="en-US" w:eastAsia="en-US"/>
    </w:rPr>
  </w:style>
  <w:style w:type="paragraph" w:customStyle="1" w:styleId="Titre61">
    <w:name w:val="Titre 61"/>
    <w:basedOn w:val="Normal"/>
    <w:uiPriority w:val="1"/>
    <w:qFormat/>
    <w:rsid w:val="006B6C73"/>
    <w:pPr>
      <w:widowControl w:val="0"/>
      <w:autoSpaceDE w:val="0"/>
      <w:autoSpaceDN w:val="0"/>
      <w:spacing w:before="101"/>
      <w:ind w:left="802"/>
      <w:outlineLvl w:val="6"/>
    </w:pPr>
    <w:rPr>
      <w:rFonts w:ascii="Verdana" w:eastAsia="Verdana" w:hAnsi="Verdana" w:cs="Verdana"/>
      <w:b/>
      <w:bCs/>
      <w:sz w:val="22"/>
      <w:szCs w:val="22"/>
      <w:u w:val="single" w:color="000000"/>
      <w:lang w:val="en-US" w:eastAsia="en-US"/>
    </w:rPr>
  </w:style>
  <w:style w:type="paragraph" w:customStyle="1" w:styleId="bodytext">
    <w:name w:val="bodytext"/>
    <w:basedOn w:val="Normal"/>
    <w:rsid w:val="00A327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1004">
      <w:bodyDiv w:val="1"/>
      <w:marLeft w:val="0"/>
      <w:marRight w:val="0"/>
      <w:marTop w:val="0"/>
      <w:marBottom w:val="0"/>
      <w:divBdr>
        <w:top w:val="none" w:sz="0" w:space="0" w:color="auto"/>
        <w:left w:val="none" w:sz="0" w:space="0" w:color="auto"/>
        <w:bottom w:val="none" w:sz="0" w:space="0" w:color="auto"/>
        <w:right w:val="none" w:sz="0" w:space="0" w:color="auto"/>
      </w:divBdr>
    </w:div>
    <w:div w:id="72091970">
      <w:bodyDiv w:val="1"/>
      <w:marLeft w:val="0"/>
      <w:marRight w:val="0"/>
      <w:marTop w:val="0"/>
      <w:marBottom w:val="0"/>
      <w:divBdr>
        <w:top w:val="none" w:sz="0" w:space="0" w:color="auto"/>
        <w:left w:val="none" w:sz="0" w:space="0" w:color="auto"/>
        <w:bottom w:val="none" w:sz="0" w:space="0" w:color="auto"/>
        <w:right w:val="none" w:sz="0" w:space="0" w:color="auto"/>
      </w:divBdr>
    </w:div>
    <w:div w:id="94979717">
      <w:bodyDiv w:val="1"/>
      <w:marLeft w:val="0"/>
      <w:marRight w:val="0"/>
      <w:marTop w:val="0"/>
      <w:marBottom w:val="0"/>
      <w:divBdr>
        <w:top w:val="none" w:sz="0" w:space="0" w:color="auto"/>
        <w:left w:val="none" w:sz="0" w:space="0" w:color="auto"/>
        <w:bottom w:val="none" w:sz="0" w:space="0" w:color="auto"/>
        <w:right w:val="none" w:sz="0" w:space="0" w:color="auto"/>
      </w:divBdr>
    </w:div>
    <w:div w:id="124003850">
      <w:bodyDiv w:val="1"/>
      <w:marLeft w:val="0"/>
      <w:marRight w:val="0"/>
      <w:marTop w:val="0"/>
      <w:marBottom w:val="0"/>
      <w:divBdr>
        <w:top w:val="none" w:sz="0" w:space="0" w:color="auto"/>
        <w:left w:val="none" w:sz="0" w:space="0" w:color="auto"/>
        <w:bottom w:val="none" w:sz="0" w:space="0" w:color="auto"/>
        <w:right w:val="none" w:sz="0" w:space="0" w:color="auto"/>
      </w:divBdr>
    </w:div>
    <w:div w:id="126356485">
      <w:bodyDiv w:val="1"/>
      <w:marLeft w:val="0"/>
      <w:marRight w:val="0"/>
      <w:marTop w:val="0"/>
      <w:marBottom w:val="0"/>
      <w:divBdr>
        <w:top w:val="none" w:sz="0" w:space="0" w:color="auto"/>
        <w:left w:val="none" w:sz="0" w:space="0" w:color="auto"/>
        <w:bottom w:val="none" w:sz="0" w:space="0" w:color="auto"/>
        <w:right w:val="none" w:sz="0" w:space="0" w:color="auto"/>
      </w:divBdr>
    </w:div>
    <w:div w:id="206143164">
      <w:bodyDiv w:val="1"/>
      <w:marLeft w:val="0"/>
      <w:marRight w:val="0"/>
      <w:marTop w:val="0"/>
      <w:marBottom w:val="0"/>
      <w:divBdr>
        <w:top w:val="none" w:sz="0" w:space="0" w:color="auto"/>
        <w:left w:val="none" w:sz="0" w:space="0" w:color="auto"/>
        <w:bottom w:val="none" w:sz="0" w:space="0" w:color="auto"/>
        <w:right w:val="none" w:sz="0" w:space="0" w:color="auto"/>
      </w:divBdr>
    </w:div>
    <w:div w:id="287008667">
      <w:bodyDiv w:val="1"/>
      <w:marLeft w:val="0"/>
      <w:marRight w:val="0"/>
      <w:marTop w:val="0"/>
      <w:marBottom w:val="0"/>
      <w:divBdr>
        <w:top w:val="none" w:sz="0" w:space="0" w:color="auto"/>
        <w:left w:val="none" w:sz="0" w:space="0" w:color="auto"/>
        <w:bottom w:val="none" w:sz="0" w:space="0" w:color="auto"/>
        <w:right w:val="none" w:sz="0" w:space="0" w:color="auto"/>
      </w:divBdr>
    </w:div>
    <w:div w:id="329523761">
      <w:bodyDiv w:val="1"/>
      <w:marLeft w:val="0"/>
      <w:marRight w:val="0"/>
      <w:marTop w:val="0"/>
      <w:marBottom w:val="0"/>
      <w:divBdr>
        <w:top w:val="none" w:sz="0" w:space="0" w:color="auto"/>
        <w:left w:val="none" w:sz="0" w:space="0" w:color="auto"/>
        <w:bottom w:val="none" w:sz="0" w:space="0" w:color="auto"/>
        <w:right w:val="none" w:sz="0" w:space="0" w:color="auto"/>
      </w:divBdr>
    </w:div>
    <w:div w:id="396511214">
      <w:bodyDiv w:val="1"/>
      <w:marLeft w:val="0"/>
      <w:marRight w:val="0"/>
      <w:marTop w:val="0"/>
      <w:marBottom w:val="0"/>
      <w:divBdr>
        <w:top w:val="none" w:sz="0" w:space="0" w:color="auto"/>
        <w:left w:val="none" w:sz="0" w:space="0" w:color="auto"/>
        <w:bottom w:val="none" w:sz="0" w:space="0" w:color="auto"/>
        <w:right w:val="none" w:sz="0" w:space="0" w:color="auto"/>
      </w:divBdr>
    </w:div>
    <w:div w:id="412511527">
      <w:bodyDiv w:val="1"/>
      <w:marLeft w:val="0"/>
      <w:marRight w:val="0"/>
      <w:marTop w:val="0"/>
      <w:marBottom w:val="0"/>
      <w:divBdr>
        <w:top w:val="none" w:sz="0" w:space="0" w:color="auto"/>
        <w:left w:val="none" w:sz="0" w:space="0" w:color="auto"/>
        <w:bottom w:val="none" w:sz="0" w:space="0" w:color="auto"/>
        <w:right w:val="none" w:sz="0" w:space="0" w:color="auto"/>
      </w:divBdr>
    </w:div>
    <w:div w:id="476382134">
      <w:bodyDiv w:val="1"/>
      <w:marLeft w:val="0"/>
      <w:marRight w:val="0"/>
      <w:marTop w:val="0"/>
      <w:marBottom w:val="0"/>
      <w:divBdr>
        <w:top w:val="none" w:sz="0" w:space="0" w:color="auto"/>
        <w:left w:val="none" w:sz="0" w:space="0" w:color="auto"/>
        <w:bottom w:val="none" w:sz="0" w:space="0" w:color="auto"/>
        <w:right w:val="none" w:sz="0" w:space="0" w:color="auto"/>
      </w:divBdr>
    </w:div>
    <w:div w:id="487406762">
      <w:bodyDiv w:val="1"/>
      <w:marLeft w:val="0"/>
      <w:marRight w:val="0"/>
      <w:marTop w:val="0"/>
      <w:marBottom w:val="0"/>
      <w:divBdr>
        <w:top w:val="none" w:sz="0" w:space="0" w:color="auto"/>
        <w:left w:val="none" w:sz="0" w:space="0" w:color="auto"/>
        <w:bottom w:val="none" w:sz="0" w:space="0" w:color="auto"/>
        <w:right w:val="none" w:sz="0" w:space="0" w:color="auto"/>
      </w:divBdr>
    </w:div>
    <w:div w:id="487669377">
      <w:bodyDiv w:val="1"/>
      <w:marLeft w:val="0"/>
      <w:marRight w:val="0"/>
      <w:marTop w:val="0"/>
      <w:marBottom w:val="0"/>
      <w:divBdr>
        <w:top w:val="none" w:sz="0" w:space="0" w:color="auto"/>
        <w:left w:val="none" w:sz="0" w:space="0" w:color="auto"/>
        <w:bottom w:val="none" w:sz="0" w:space="0" w:color="auto"/>
        <w:right w:val="none" w:sz="0" w:space="0" w:color="auto"/>
      </w:divBdr>
    </w:div>
    <w:div w:id="506140389">
      <w:bodyDiv w:val="1"/>
      <w:marLeft w:val="0"/>
      <w:marRight w:val="0"/>
      <w:marTop w:val="0"/>
      <w:marBottom w:val="0"/>
      <w:divBdr>
        <w:top w:val="none" w:sz="0" w:space="0" w:color="auto"/>
        <w:left w:val="none" w:sz="0" w:space="0" w:color="auto"/>
        <w:bottom w:val="none" w:sz="0" w:space="0" w:color="auto"/>
        <w:right w:val="none" w:sz="0" w:space="0" w:color="auto"/>
      </w:divBdr>
    </w:div>
    <w:div w:id="510148696">
      <w:bodyDiv w:val="1"/>
      <w:marLeft w:val="0"/>
      <w:marRight w:val="0"/>
      <w:marTop w:val="0"/>
      <w:marBottom w:val="0"/>
      <w:divBdr>
        <w:top w:val="none" w:sz="0" w:space="0" w:color="auto"/>
        <w:left w:val="none" w:sz="0" w:space="0" w:color="auto"/>
        <w:bottom w:val="none" w:sz="0" w:space="0" w:color="auto"/>
        <w:right w:val="none" w:sz="0" w:space="0" w:color="auto"/>
      </w:divBdr>
    </w:div>
    <w:div w:id="632566921">
      <w:bodyDiv w:val="1"/>
      <w:marLeft w:val="0"/>
      <w:marRight w:val="0"/>
      <w:marTop w:val="0"/>
      <w:marBottom w:val="0"/>
      <w:divBdr>
        <w:top w:val="none" w:sz="0" w:space="0" w:color="auto"/>
        <w:left w:val="none" w:sz="0" w:space="0" w:color="auto"/>
        <w:bottom w:val="none" w:sz="0" w:space="0" w:color="auto"/>
        <w:right w:val="none" w:sz="0" w:space="0" w:color="auto"/>
      </w:divBdr>
    </w:div>
    <w:div w:id="673387116">
      <w:bodyDiv w:val="1"/>
      <w:marLeft w:val="0"/>
      <w:marRight w:val="0"/>
      <w:marTop w:val="0"/>
      <w:marBottom w:val="0"/>
      <w:divBdr>
        <w:top w:val="none" w:sz="0" w:space="0" w:color="auto"/>
        <w:left w:val="none" w:sz="0" w:space="0" w:color="auto"/>
        <w:bottom w:val="none" w:sz="0" w:space="0" w:color="auto"/>
        <w:right w:val="none" w:sz="0" w:space="0" w:color="auto"/>
      </w:divBdr>
    </w:div>
    <w:div w:id="886184330">
      <w:bodyDiv w:val="1"/>
      <w:marLeft w:val="0"/>
      <w:marRight w:val="0"/>
      <w:marTop w:val="0"/>
      <w:marBottom w:val="0"/>
      <w:divBdr>
        <w:top w:val="none" w:sz="0" w:space="0" w:color="auto"/>
        <w:left w:val="none" w:sz="0" w:space="0" w:color="auto"/>
        <w:bottom w:val="none" w:sz="0" w:space="0" w:color="auto"/>
        <w:right w:val="none" w:sz="0" w:space="0" w:color="auto"/>
      </w:divBdr>
    </w:div>
    <w:div w:id="964191427">
      <w:bodyDiv w:val="1"/>
      <w:marLeft w:val="0"/>
      <w:marRight w:val="0"/>
      <w:marTop w:val="0"/>
      <w:marBottom w:val="0"/>
      <w:divBdr>
        <w:top w:val="none" w:sz="0" w:space="0" w:color="auto"/>
        <w:left w:val="none" w:sz="0" w:space="0" w:color="auto"/>
        <w:bottom w:val="none" w:sz="0" w:space="0" w:color="auto"/>
        <w:right w:val="none" w:sz="0" w:space="0" w:color="auto"/>
      </w:divBdr>
    </w:div>
    <w:div w:id="1000159506">
      <w:bodyDiv w:val="1"/>
      <w:marLeft w:val="0"/>
      <w:marRight w:val="0"/>
      <w:marTop w:val="0"/>
      <w:marBottom w:val="0"/>
      <w:divBdr>
        <w:top w:val="none" w:sz="0" w:space="0" w:color="auto"/>
        <w:left w:val="none" w:sz="0" w:space="0" w:color="auto"/>
        <w:bottom w:val="none" w:sz="0" w:space="0" w:color="auto"/>
        <w:right w:val="none" w:sz="0" w:space="0" w:color="auto"/>
      </w:divBdr>
    </w:div>
    <w:div w:id="1010372037">
      <w:bodyDiv w:val="1"/>
      <w:marLeft w:val="0"/>
      <w:marRight w:val="0"/>
      <w:marTop w:val="0"/>
      <w:marBottom w:val="0"/>
      <w:divBdr>
        <w:top w:val="none" w:sz="0" w:space="0" w:color="auto"/>
        <w:left w:val="none" w:sz="0" w:space="0" w:color="auto"/>
        <w:bottom w:val="none" w:sz="0" w:space="0" w:color="auto"/>
        <w:right w:val="none" w:sz="0" w:space="0" w:color="auto"/>
      </w:divBdr>
      <w:divsChild>
        <w:div w:id="357662613">
          <w:marLeft w:val="0"/>
          <w:marRight w:val="0"/>
          <w:marTop w:val="0"/>
          <w:marBottom w:val="0"/>
          <w:divBdr>
            <w:top w:val="none" w:sz="0" w:space="0" w:color="auto"/>
            <w:left w:val="none" w:sz="0" w:space="0" w:color="auto"/>
            <w:bottom w:val="none" w:sz="0" w:space="0" w:color="auto"/>
            <w:right w:val="none" w:sz="0" w:space="0" w:color="auto"/>
          </w:divBdr>
        </w:div>
        <w:div w:id="708536145">
          <w:marLeft w:val="0"/>
          <w:marRight w:val="0"/>
          <w:marTop w:val="0"/>
          <w:marBottom w:val="0"/>
          <w:divBdr>
            <w:top w:val="none" w:sz="0" w:space="0" w:color="auto"/>
            <w:left w:val="none" w:sz="0" w:space="0" w:color="auto"/>
            <w:bottom w:val="none" w:sz="0" w:space="0" w:color="auto"/>
            <w:right w:val="none" w:sz="0" w:space="0" w:color="auto"/>
          </w:divBdr>
        </w:div>
        <w:div w:id="1176967340">
          <w:marLeft w:val="0"/>
          <w:marRight w:val="0"/>
          <w:marTop w:val="0"/>
          <w:marBottom w:val="0"/>
          <w:divBdr>
            <w:top w:val="none" w:sz="0" w:space="0" w:color="auto"/>
            <w:left w:val="none" w:sz="0" w:space="0" w:color="auto"/>
            <w:bottom w:val="none" w:sz="0" w:space="0" w:color="auto"/>
            <w:right w:val="none" w:sz="0" w:space="0" w:color="auto"/>
          </w:divBdr>
        </w:div>
        <w:div w:id="242682707">
          <w:marLeft w:val="0"/>
          <w:marRight w:val="0"/>
          <w:marTop w:val="0"/>
          <w:marBottom w:val="0"/>
          <w:divBdr>
            <w:top w:val="none" w:sz="0" w:space="0" w:color="auto"/>
            <w:left w:val="none" w:sz="0" w:space="0" w:color="auto"/>
            <w:bottom w:val="none" w:sz="0" w:space="0" w:color="auto"/>
            <w:right w:val="none" w:sz="0" w:space="0" w:color="auto"/>
          </w:divBdr>
        </w:div>
        <w:div w:id="2145929215">
          <w:marLeft w:val="0"/>
          <w:marRight w:val="0"/>
          <w:marTop w:val="0"/>
          <w:marBottom w:val="0"/>
          <w:divBdr>
            <w:top w:val="none" w:sz="0" w:space="0" w:color="auto"/>
            <w:left w:val="none" w:sz="0" w:space="0" w:color="auto"/>
            <w:bottom w:val="none" w:sz="0" w:space="0" w:color="auto"/>
            <w:right w:val="none" w:sz="0" w:space="0" w:color="auto"/>
          </w:divBdr>
        </w:div>
        <w:div w:id="370149598">
          <w:marLeft w:val="0"/>
          <w:marRight w:val="0"/>
          <w:marTop w:val="0"/>
          <w:marBottom w:val="0"/>
          <w:divBdr>
            <w:top w:val="none" w:sz="0" w:space="0" w:color="auto"/>
            <w:left w:val="none" w:sz="0" w:space="0" w:color="auto"/>
            <w:bottom w:val="none" w:sz="0" w:space="0" w:color="auto"/>
            <w:right w:val="none" w:sz="0" w:space="0" w:color="auto"/>
          </w:divBdr>
        </w:div>
      </w:divsChild>
    </w:div>
    <w:div w:id="1148326592">
      <w:bodyDiv w:val="1"/>
      <w:marLeft w:val="0"/>
      <w:marRight w:val="0"/>
      <w:marTop w:val="0"/>
      <w:marBottom w:val="0"/>
      <w:divBdr>
        <w:top w:val="none" w:sz="0" w:space="0" w:color="auto"/>
        <w:left w:val="none" w:sz="0" w:space="0" w:color="auto"/>
        <w:bottom w:val="none" w:sz="0" w:space="0" w:color="auto"/>
        <w:right w:val="none" w:sz="0" w:space="0" w:color="auto"/>
      </w:divBdr>
    </w:div>
    <w:div w:id="1187521636">
      <w:bodyDiv w:val="1"/>
      <w:marLeft w:val="0"/>
      <w:marRight w:val="0"/>
      <w:marTop w:val="0"/>
      <w:marBottom w:val="0"/>
      <w:divBdr>
        <w:top w:val="none" w:sz="0" w:space="0" w:color="auto"/>
        <w:left w:val="none" w:sz="0" w:space="0" w:color="auto"/>
        <w:bottom w:val="none" w:sz="0" w:space="0" w:color="auto"/>
        <w:right w:val="none" w:sz="0" w:space="0" w:color="auto"/>
      </w:divBdr>
    </w:div>
    <w:div w:id="1282303886">
      <w:bodyDiv w:val="1"/>
      <w:marLeft w:val="0"/>
      <w:marRight w:val="0"/>
      <w:marTop w:val="0"/>
      <w:marBottom w:val="0"/>
      <w:divBdr>
        <w:top w:val="none" w:sz="0" w:space="0" w:color="auto"/>
        <w:left w:val="none" w:sz="0" w:space="0" w:color="auto"/>
        <w:bottom w:val="none" w:sz="0" w:space="0" w:color="auto"/>
        <w:right w:val="none" w:sz="0" w:space="0" w:color="auto"/>
      </w:divBdr>
      <w:divsChild>
        <w:div w:id="1017079220">
          <w:marLeft w:val="0"/>
          <w:marRight w:val="0"/>
          <w:marTop w:val="60"/>
          <w:marBottom w:val="150"/>
          <w:divBdr>
            <w:top w:val="none" w:sz="0" w:space="0" w:color="auto"/>
            <w:left w:val="none" w:sz="0" w:space="0" w:color="auto"/>
            <w:bottom w:val="none" w:sz="0" w:space="0" w:color="auto"/>
            <w:right w:val="none" w:sz="0" w:space="0" w:color="auto"/>
          </w:divBdr>
          <w:divsChild>
            <w:div w:id="98305029">
              <w:marLeft w:val="0"/>
              <w:marRight w:val="0"/>
              <w:marTop w:val="0"/>
              <w:marBottom w:val="0"/>
              <w:divBdr>
                <w:top w:val="none" w:sz="0" w:space="0" w:color="auto"/>
                <w:left w:val="single" w:sz="12" w:space="0" w:color="DDDDDD"/>
                <w:bottom w:val="single" w:sz="6" w:space="0" w:color="DDDDDD"/>
                <w:right w:val="single" w:sz="12" w:space="0" w:color="DDDDDD"/>
              </w:divBdr>
              <w:divsChild>
                <w:div w:id="434055865">
                  <w:marLeft w:val="3180"/>
                  <w:marRight w:val="0"/>
                  <w:marTop w:val="0"/>
                  <w:marBottom w:val="0"/>
                  <w:divBdr>
                    <w:top w:val="none" w:sz="0" w:space="0" w:color="auto"/>
                    <w:left w:val="dotted" w:sz="6" w:space="0" w:color="91B0D5"/>
                    <w:bottom w:val="none" w:sz="0" w:space="0" w:color="auto"/>
                    <w:right w:val="none" w:sz="0" w:space="0" w:color="auto"/>
                  </w:divBdr>
                </w:div>
              </w:divsChild>
            </w:div>
          </w:divsChild>
        </w:div>
      </w:divsChild>
    </w:div>
    <w:div w:id="1334724710">
      <w:bodyDiv w:val="1"/>
      <w:marLeft w:val="0"/>
      <w:marRight w:val="0"/>
      <w:marTop w:val="0"/>
      <w:marBottom w:val="0"/>
      <w:divBdr>
        <w:top w:val="none" w:sz="0" w:space="0" w:color="auto"/>
        <w:left w:val="none" w:sz="0" w:space="0" w:color="auto"/>
        <w:bottom w:val="none" w:sz="0" w:space="0" w:color="auto"/>
        <w:right w:val="none" w:sz="0" w:space="0" w:color="auto"/>
      </w:divBdr>
    </w:div>
    <w:div w:id="1405763471">
      <w:bodyDiv w:val="1"/>
      <w:marLeft w:val="0"/>
      <w:marRight w:val="0"/>
      <w:marTop w:val="0"/>
      <w:marBottom w:val="0"/>
      <w:divBdr>
        <w:top w:val="none" w:sz="0" w:space="0" w:color="auto"/>
        <w:left w:val="none" w:sz="0" w:space="0" w:color="auto"/>
        <w:bottom w:val="none" w:sz="0" w:space="0" w:color="auto"/>
        <w:right w:val="none" w:sz="0" w:space="0" w:color="auto"/>
      </w:divBdr>
    </w:div>
    <w:div w:id="1662003123">
      <w:bodyDiv w:val="1"/>
      <w:marLeft w:val="0"/>
      <w:marRight w:val="0"/>
      <w:marTop w:val="0"/>
      <w:marBottom w:val="0"/>
      <w:divBdr>
        <w:top w:val="none" w:sz="0" w:space="0" w:color="auto"/>
        <w:left w:val="none" w:sz="0" w:space="0" w:color="auto"/>
        <w:bottom w:val="none" w:sz="0" w:space="0" w:color="auto"/>
        <w:right w:val="none" w:sz="0" w:space="0" w:color="auto"/>
      </w:divBdr>
    </w:div>
    <w:div w:id="1689716629">
      <w:bodyDiv w:val="1"/>
      <w:marLeft w:val="0"/>
      <w:marRight w:val="0"/>
      <w:marTop w:val="0"/>
      <w:marBottom w:val="0"/>
      <w:divBdr>
        <w:top w:val="none" w:sz="0" w:space="0" w:color="auto"/>
        <w:left w:val="none" w:sz="0" w:space="0" w:color="auto"/>
        <w:bottom w:val="none" w:sz="0" w:space="0" w:color="auto"/>
        <w:right w:val="none" w:sz="0" w:space="0" w:color="auto"/>
      </w:divBdr>
    </w:div>
    <w:div w:id="1837261519">
      <w:bodyDiv w:val="1"/>
      <w:marLeft w:val="0"/>
      <w:marRight w:val="0"/>
      <w:marTop w:val="0"/>
      <w:marBottom w:val="0"/>
      <w:divBdr>
        <w:top w:val="none" w:sz="0" w:space="0" w:color="auto"/>
        <w:left w:val="none" w:sz="0" w:space="0" w:color="auto"/>
        <w:bottom w:val="none" w:sz="0" w:space="0" w:color="auto"/>
        <w:right w:val="none" w:sz="0" w:space="0" w:color="auto"/>
      </w:divBdr>
    </w:div>
    <w:div w:id="1885942147">
      <w:bodyDiv w:val="1"/>
      <w:marLeft w:val="0"/>
      <w:marRight w:val="0"/>
      <w:marTop w:val="0"/>
      <w:marBottom w:val="0"/>
      <w:divBdr>
        <w:top w:val="none" w:sz="0" w:space="0" w:color="auto"/>
        <w:left w:val="none" w:sz="0" w:space="0" w:color="auto"/>
        <w:bottom w:val="none" w:sz="0" w:space="0" w:color="auto"/>
        <w:right w:val="none" w:sz="0" w:space="0" w:color="auto"/>
      </w:divBdr>
    </w:div>
    <w:div w:id="1917327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ss.org/competitio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nss.org/spor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1B13-1F75-0E4A-9CDE-F609594A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2655</Words>
  <Characters>13560</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PROJET DE PLAN POUR RAPPORT GENERAL 2007/2008</vt:lpstr>
    </vt:vector>
  </TitlesOfParts>
  <Company>HP</Company>
  <LinksUpToDate>false</LinksUpToDate>
  <CharactersWithSpaces>16183</CharactersWithSpaces>
  <SharedDoc>false</SharedDoc>
  <HLinks>
    <vt:vector size="66" baseType="variant">
      <vt:variant>
        <vt:i4>2490495</vt:i4>
      </vt:variant>
      <vt:variant>
        <vt:i4>21</vt:i4>
      </vt:variant>
      <vt:variant>
        <vt:i4>0</vt:i4>
      </vt:variant>
      <vt:variant>
        <vt:i4>5</vt:i4>
      </vt:variant>
      <vt:variant>
        <vt:lpwstr>mailto:patricia.deffontaine-rocque@unss.org</vt:lpwstr>
      </vt:variant>
      <vt:variant>
        <vt:lpwstr/>
      </vt:variant>
      <vt:variant>
        <vt:i4>2359327</vt:i4>
      </vt:variant>
      <vt:variant>
        <vt:i4>18</vt:i4>
      </vt:variant>
      <vt:variant>
        <vt:i4>0</vt:i4>
      </vt:variant>
      <vt:variant>
        <vt:i4>5</vt:i4>
      </vt:variant>
      <vt:variant>
        <vt:lpwstr>http://eduscol.education.fr</vt:lpwstr>
      </vt:variant>
      <vt:variant>
        <vt:lpwstr/>
      </vt:variant>
      <vt:variant>
        <vt:i4>8126552</vt:i4>
      </vt:variant>
      <vt:variant>
        <vt:i4>15</vt:i4>
      </vt:variant>
      <vt:variant>
        <vt:i4>0</vt:i4>
      </vt:variant>
      <vt:variant>
        <vt:i4>5</vt:i4>
      </vt:variant>
      <vt:variant>
        <vt:lpwstr>http://www.education.gouv.fr/pid285/bulletin_officiel.html?cid_bo=97990</vt:lpwstr>
      </vt:variant>
      <vt:variant>
        <vt:lpwstr/>
      </vt:variant>
      <vt:variant>
        <vt:i4>4456537</vt:i4>
      </vt:variant>
      <vt:variant>
        <vt:i4>12</vt:i4>
      </vt:variant>
      <vt:variant>
        <vt:i4>0</vt:i4>
      </vt:variant>
      <vt:variant>
        <vt:i4>5</vt:i4>
      </vt:variant>
      <vt:variant>
        <vt:lpwstr>http://www.education.gouv.fr/pid285/bulletin_officiel.html?cid_bo=103533</vt:lpwstr>
      </vt:variant>
      <vt:variant>
        <vt:lpwstr/>
      </vt:variant>
      <vt:variant>
        <vt:i4>589841</vt:i4>
      </vt:variant>
      <vt:variant>
        <vt:i4>9</vt:i4>
      </vt:variant>
      <vt:variant>
        <vt:i4>0</vt:i4>
      </vt:variant>
      <vt:variant>
        <vt:i4>5</vt:i4>
      </vt:variant>
      <vt:variant>
        <vt:lpwstr>http://www.education.gouv.fr/annee-olympisme</vt:lpwstr>
      </vt:variant>
      <vt:variant>
        <vt:lpwstr/>
      </vt:variant>
      <vt:variant>
        <vt:i4>5177432</vt:i4>
      </vt:variant>
      <vt:variant>
        <vt:i4>6</vt:i4>
      </vt:variant>
      <vt:variant>
        <vt:i4>0</vt:i4>
      </vt:variant>
      <vt:variant>
        <vt:i4>5</vt:i4>
      </vt:variant>
      <vt:variant>
        <vt:lpwstr>http://www.education.gouv.fr/pid285/bulletin_officiel.html?cid_bo=105548</vt:lpwstr>
      </vt:variant>
      <vt:variant>
        <vt:lpwstr/>
      </vt:variant>
      <vt:variant>
        <vt:i4>8192010</vt:i4>
      </vt:variant>
      <vt:variant>
        <vt:i4>3</vt:i4>
      </vt:variant>
      <vt:variant>
        <vt:i4>0</vt:i4>
      </vt:variant>
      <vt:variant>
        <vt:i4>5</vt:i4>
      </vt:variant>
      <vt:variant>
        <vt:lpwstr>http://www.mangerbouger.fr/PNNS</vt:lpwstr>
      </vt:variant>
      <vt:variant>
        <vt:lpwstr/>
      </vt:variant>
      <vt:variant>
        <vt:i4>7405637</vt:i4>
      </vt:variant>
      <vt:variant>
        <vt:i4>0</vt:i4>
      </vt:variant>
      <vt:variant>
        <vt:i4>0</vt:i4>
      </vt:variant>
      <vt:variant>
        <vt:i4>5</vt:i4>
      </vt:variant>
      <vt:variant>
        <vt:lpwstr>http://www.unss.org</vt:lpwstr>
      </vt:variant>
      <vt:variant>
        <vt:lpwstr/>
      </vt:variant>
      <vt:variant>
        <vt:i4>4325409</vt:i4>
      </vt:variant>
      <vt:variant>
        <vt:i4>-1</vt:i4>
      </vt:variant>
      <vt:variant>
        <vt:i4>2053</vt:i4>
      </vt:variant>
      <vt:variant>
        <vt:i4>1</vt:i4>
      </vt:variant>
      <vt:variant>
        <vt:lpwstr>UNE FOND BLEU</vt:lpwstr>
      </vt:variant>
      <vt:variant>
        <vt:lpwstr/>
      </vt:variant>
      <vt:variant>
        <vt:i4>6881317</vt:i4>
      </vt:variant>
      <vt:variant>
        <vt:i4>-1</vt:i4>
      </vt:variant>
      <vt:variant>
        <vt:i4>2054</vt:i4>
      </vt:variant>
      <vt:variant>
        <vt:i4>1</vt:i4>
      </vt:variant>
      <vt:variant>
        <vt:lpwstr>FOND ADMIN</vt:lpwstr>
      </vt:variant>
      <vt:variant>
        <vt:lpwstr/>
      </vt:variant>
      <vt:variant>
        <vt:i4>4718609</vt:i4>
      </vt:variant>
      <vt:variant>
        <vt:i4>-1</vt:i4>
      </vt:variant>
      <vt:variant>
        <vt:i4>1026</vt:i4>
      </vt:variant>
      <vt:variant>
        <vt:i4>1</vt:i4>
      </vt:variant>
      <vt:variant>
        <vt:lpwstr>SIGNATURE_LPETRYNKA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PLAN POUR RAPPORT GENERAL 2007/2008</dc:title>
  <dc:creator>unss</dc:creator>
  <cp:lastModifiedBy>PHILIPPE DEKEYSER</cp:lastModifiedBy>
  <cp:revision>3</cp:revision>
  <cp:lastPrinted>2017-10-24T08:12:00Z</cp:lastPrinted>
  <dcterms:created xsi:type="dcterms:W3CDTF">2019-09-14T08:42:00Z</dcterms:created>
  <dcterms:modified xsi:type="dcterms:W3CDTF">2019-09-14T08:49:00Z</dcterms:modified>
</cp:coreProperties>
</file>